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FC0" w:rsidRPr="00AB680C" w:rsidRDefault="00200FC0">
      <w:pPr>
        <w:jc w:val="center"/>
        <w:rPr>
          <w:b/>
          <w:bCs/>
          <w:sz w:val="24"/>
          <w:szCs w:val="24"/>
        </w:rPr>
      </w:pPr>
      <w:r>
        <w:rPr>
          <w:b/>
          <w:bCs/>
          <w:sz w:val="24"/>
          <w:szCs w:val="24"/>
        </w:rPr>
        <w:t>ΠΑΡΑΡΤΗΜΑ ΙΙ</w:t>
      </w:r>
      <w:r w:rsidR="00045A5B">
        <w:rPr>
          <w:b/>
          <w:bCs/>
          <w:sz w:val="24"/>
          <w:szCs w:val="24"/>
          <w:lang w:val="en-US"/>
        </w:rPr>
        <w:t>I</w:t>
      </w:r>
    </w:p>
    <w:p w:rsidR="00200FC0" w:rsidRPr="00AB680C" w:rsidRDefault="00200FC0" w:rsidP="00536BBF">
      <w:pPr>
        <w:ind w:firstLine="0"/>
        <w:rPr>
          <w:b/>
          <w:bCs/>
          <w:sz w:val="24"/>
          <w:szCs w:val="24"/>
        </w:rPr>
      </w:pPr>
    </w:p>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D717E3" w:rsidRDefault="009B57D5" w:rsidP="00536BBF">
      <w:pPr>
        <w:ind w:firstLine="0"/>
        <w:jc w:val="center"/>
        <w:rPr>
          <w:b/>
          <w:bCs/>
          <w:u w:val="single"/>
        </w:rPr>
      </w:pPr>
      <w:r>
        <w:rPr>
          <w:b/>
          <w:bCs/>
          <w:u w:val="single"/>
        </w:rPr>
        <w:t>για διαδικασίες σύναψης δημόσιας σύμβασης κάτω των ορίων των οδηγιών</w:t>
      </w: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DE3E7C">
              <w:rPr>
                <w:color w:val="1F497D" w:themeColor="text2"/>
              </w:rPr>
              <w:t xml:space="preserve">&lt;&lt;Προμήθεια ηλεκτρολογικού  υλικού  για την </w:t>
            </w:r>
            <w:r w:rsidR="00E275C1">
              <w:rPr>
                <w:color w:val="1F497D" w:themeColor="text2"/>
              </w:rPr>
              <w:t>συντήρηση του δικτύου ηλεκτροφωτισμού του Δήμου</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Pr="00064018">
              <w:t>]</w:t>
            </w:r>
            <w:r w:rsidR="00DE3E7C">
              <w:t>:31681410-0</w:t>
            </w:r>
          </w:p>
          <w:p w:rsidR="00E04A02" w:rsidRPr="006E5F7F" w:rsidRDefault="00823764">
            <w:pPr>
              <w:ind w:firstLine="0"/>
              <w:rPr>
                <w:color w:val="1F497D" w:themeColor="text2"/>
                <w:lang w:val="en-US"/>
              </w:rPr>
            </w:pPr>
            <w:r>
              <w:t>- Κωδικός στο ΚΗΜΔΗΣ:</w:t>
            </w:r>
            <w:bookmarkStart w:id="0" w:name="_GoBack"/>
            <w:bookmarkEnd w:id="0"/>
            <w:r w:rsidR="00DE3E7C">
              <w:t xml:space="preserve"> </w:t>
            </w:r>
            <w:r w:rsidR="006E5F7F">
              <w:t>19</w:t>
            </w:r>
            <w:r w:rsidR="006E5F7F">
              <w:rPr>
                <w:lang w:val="en-US"/>
              </w:rPr>
              <w:t>PROC005854037</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65078E">
              <w:rPr>
                <w:color w:val="1F497D" w:themeColor="text2"/>
              </w:rPr>
              <w:t>ΠΡΟΜΗΘΕΙΕΣ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536BBF" w:rsidRDefault="00536BBF" w:rsidP="00536BBF">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rsidP="00536BBF">
      <w:pPr>
        <w:pageBreakBefore/>
        <w:ind w:firstLine="0"/>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902819">
            <w:pPr>
              <w:ind w:firstLine="0"/>
            </w:pPr>
            <w:r>
              <w:t>Ο οικονομικός φορέας συμμετέχει στη διαδικασία σύναψης δημόσιας σύμβασης από κοινού με άλλους;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sidRPr="006438F9">
              <w:t xml:space="preserve">  </w:t>
            </w:r>
            <w:r>
              <w:t>]Ναι [</w:t>
            </w:r>
            <w:r w:rsidR="00902819" w:rsidRPr="006438F9">
              <w:t xml:space="preserve">  </w:t>
            </w:r>
            <w:r>
              <w:t>]Όχι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5"/>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w:t>
            </w:r>
            <w:r w:rsidR="00902819" w:rsidRPr="006438F9">
              <w:t xml:space="preserve"> </w:t>
            </w:r>
            <w:r>
              <w:t>] Ναι [</w:t>
            </w:r>
            <w:r w:rsidR="00902819" w:rsidRPr="006438F9">
              <w:t xml:space="preserve"> </w:t>
            </w:r>
            <w:r>
              <w:t>]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Pr>
                <w:lang w:val="en-US"/>
              </w:rPr>
              <w:t xml:space="preserve"> </w:t>
            </w:r>
            <w:r>
              <w:t>] Ναι [</w:t>
            </w:r>
            <w:r w:rsidR="00902819">
              <w:rPr>
                <w:lang w:val="en-US"/>
              </w:rPr>
              <w:t xml:space="preserve"> </w:t>
            </w:r>
            <w:r>
              <w:t xml:space="preserve">]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w:t>
            </w:r>
            <w:r w:rsidR="00902819" w:rsidRPr="006438F9">
              <w:t xml:space="preserve"> </w:t>
            </w:r>
            <w:r>
              <w:t>] Ναι [</w:t>
            </w:r>
            <w:r w:rsidR="00902819" w:rsidRPr="006438F9">
              <w:t xml:space="preserve"> </w:t>
            </w:r>
            <w:r>
              <w:t>]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7"/>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w:t>
            </w:r>
            <w:r w:rsidR="00902819" w:rsidRPr="006438F9">
              <w:t xml:space="preserve"> </w:t>
            </w:r>
            <w:r>
              <w:t>] Ναι [</w:t>
            </w:r>
            <w:r w:rsidR="00902819" w:rsidRPr="006438F9">
              <w:t xml:space="preserve"> </w:t>
            </w:r>
            <w:r>
              <w:t>]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w:t>
            </w:r>
            <w:r w:rsidR="00902819">
              <w:rPr>
                <w:lang w:val="en-US"/>
              </w:rPr>
              <w:t xml:space="preserve">  </w:t>
            </w:r>
            <w:r>
              <w:t>] Ναι [</w:t>
            </w:r>
            <w:r w:rsidR="00902819">
              <w:rPr>
                <w:lang w:val="en-US"/>
              </w:rPr>
              <w:t xml:space="preserve"> </w:t>
            </w:r>
            <w:r>
              <w:t>]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ED" w:rsidRDefault="00FB1BED">
      <w:r>
        <w:separator/>
      </w:r>
    </w:p>
  </w:endnote>
  <w:endnote w:type="continuationSeparator" w:id="1">
    <w:p w:rsidR="00FB1BED" w:rsidRDefault="00FB1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AF79BF">
    <w:pPr>
      <w:pStyle w:val="af2"/>
      <w:shd w:val="clear" w:color="auto" w:fill="FFFFFF"/>
      <w:jc w:val="center"/>
    </w:pPr>
    <w:r>
      <w:fldChar w:fldCharType="begin"/>
    </w:r>
    <w:r w:rsidR="00851746">
      <w:instrText xml:space="preserve"> PAGE </w:instrText>
    </w:r>
    <w:r>
      <w:fldChar w:fldCharType="separate"/>
    </w:r>
    <w:r w:rsidR="006E5F7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ED" w:rsidRDefault="00FB1BED">
      <w:r>
        <w:separator/>
      </w:r>
    </w:p>
  </w:footnote>
  <w:footnote w:type="continuationSeparator" w:id="1">
    <w:p w:rsidR="00FB1BED" w:rsidRDefault="00FB1BED">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3">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902819">
        <w:rPr>
          <w:sz w:val="18"/>
          <w:szCs w:val="18"/>
          <w:shd w:val="clear" w:color="auto" w:fill="FFFF00"/>
        </w:rPr>
        <w:t>και στα άρθρα 40-42 του ν. 3251/2004 (ΦΕΚ 127/Α)“</w:t>
      </w:r>
      <w:r w:rsidRPr="00902819">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902819">
        <w:rPr>
          <w:sz w:val="18"/>
          <w:szCs w:val="18"/>
          <w:shd w:val="clear" w:color="auto" w:fill="FFFF00"/>
        </w:rPr>
        <w:t>”  (προσθήκη εθνικής νομοθεσίας που δεν προβλέπεται στο άρθρο 73 παρ. 1).</w:t>
      </w:r>
    </w:p>
  </w:footnote>
  <w:footnote w:id="14">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1">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15159"/>
    <w:rsid w:val="00022CDC"/>
    <w:rsid w:val="00045A5B"/>
    <w:rsid w:val="00064018"/>
    <w:rsid w:val="00127E08"/>
    <w:rsid w:val="00131609"/>
    <w:rsid w:val="001412C1"/>
    <w:rsid w:val="00171A46"/>
    <w:rsid w:val="00180A9E"/>
    <w:rsid w:val="00181372"/>
    <w:rsid w:val="001875E0"/>
    <w:rsid w:val="001C6163"/>
    <w:rsid w:val="00200FC0"/>
    <w:rsid w:val="00204CCC"/>
    <w:rsid w:val="00242B17"/>
    <w:rsid w:val="002474B7"/>
    <w:rsid w:val="00254814"/>
    <w:rsid w:val="002B7DDF"/>
    <w:rsid w:val="002C3417"/>
    <w:rsid w:val="002D5B7C"/>
    <w:rsid w:val="003070F6"/>
    <w:rsid w:val="00312D56"/>
    <w:rsid w:val="00357F71"/>
    <w:rsid w:val="00376A29"/>
    <w:rsid w:val="003E2B1F"/>
    <w:rsid w:val="0041296E"/>
    <w:rsid w:val="00441F09"/>
    <w:rsid w:val="0047700C"/>
    <w:rsid w:val="00477E1F"/>
    <w:rsid w:val="00501A0C"/>
    <w:rsid w:val="00536BBF"/>
    <w:rsid w:val="005F46C8"/>
    <w:rsid w:val="00610C48"/>
    <w:rsid w:val="00624FDD"/>
    <w:rsid w:val="006438F9"/>
    <w:rsid w:val="0065078E"/>
    <w:rsid w:val="006E5F7F"/>
    <w:rsid w:val="006E7171"/>
    <w:rsid w:val="00720D3F"/>
    <w:rsid w:val="007C66C5"/>
    <w:rsid w:val="00823704"/>
    <w:rsid w:val="00823764"/>
    <w:rsid w:val="00841DD5"/>
    <w:rsid w:val="008422BE"/>
    <w:rsid w:val="00851746"/>
    <w:rsid w:val="008518BC"/>
    <w:rsid w:val="00894FB8"/>
    <w:rsid w:val="008B3ADC"/>
    <w:rsid w:val="008E4C6C"/>
    <w:rsid w:val="00900D6A"/>
    <w:rsid w:val="00902819"/>
    <w:rsid w:val="00904BF5"/>
    <w:rsid w:val="00923CF7"/>
    <w:rsid w:val="009A29AE"/>
    <w:rsid w:val="009B57D5"/>
    <w:rsid w:val="009B7683"/>
    <w:rsid w:val="009D426E"/>
    <w:rsid w:val="009E51AC"/>
    <w:rsid w:val="00A1535B"/>
    <w:rsid w:val="00A54906"/>
    <w:rsid w:val="00A71076"/>
    <w:rsid w:val="00A71C46"/>
    <w:rsid w:val="00AB680C"/>
    <w:rsid w:val="00AF77B4"/>
    <w:rsid w:val="00AF79BF"/>
    <w:rsid w:val="00B574AC"/>
    <w:rsid w:val="00B61E4F"/>
    <w:rsid w:val="00B76263"/>
    <w:rsid w:val="00BA3774"/>
    <w:rsid w:val="00BC279E"/>
    <w:rsid w:val="00BC6139"/>
    <w:rsid w:val="00C431C0"/>
    <w:rsid w:val="00CC67E4"/>
    <w:rsid w:val="00D55CCB"/>
    <w:rsid w:val="00D717E3"/>
    <w:rsid w:val="00DA0430"/>
    <w:rsid w:val="00DB764D"/>
    <w:rsid w:val="00DD6708"/>
    <w:rsid w:val="00DE3E7C"/>
    <w:rsid w:val="00E04A02"/>
    <w:rsid w:val="00E275C1"/>
    <w:rsid w:val="00E423D4"/>
    <w:rsid w:val="00F03231"/>
    <w:rsid w:val="00F240BE"/>
    <w:rsid w:val="00F4025D"/>
    <w:rsid w:val="00F70095"/>
    <w:rsid w:val="00F927DE"/>
    <w:rsid w:val="00F95309"/>
    <w:rsid w:val="00FA06C0"/>
    <w:rsid w:val="00FB1BED"/>
    <w:rsid w:val="00FF59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9A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A29AE"/>
    <w:pPr>
      <w:numPr>
        <w:numId w:val="2"/>
      </w:numPr>
      <w:outlineLvl w:val="0"/>
    </w:pPr>
    <w:rPr>
      <w:b/>
      <w:sz w:val="28"/>
    </w:rPr>
  </w:style>
  <w:style w:type="paragraph" w:styleId="2">
    <w:name w:val="heading 2"/>
    <w:basedOn w:val="a0"/>
    <w:next w:val="a0"/>
    <w:qFormat/>
    <w:rsid w:val="009A29AE"/>
    <w:pPr>
      <w:numPr>
        <w:numId w:val="3"/>
      </w:numPr>
      <w:outlineLvl w:val="1"/>
    </w:pPr>
    <w:rPr>
      <w:b/>
      <w:sz w:val="24"/>
    </w:rPr>
  </w:style>
  <w:style w:type="paragraph" w:styleId="3">
    <w:name w:val="heading 3"/>
    <w:basedOn w:val="a0"/>
    <w:next w:val="a0"/>
    <w:qFormat/>
    <w:rsid w:val="009A29A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A29AE"/>
  </w:style>
  <w:style w:type="character" w:customStyle="1" w:styleId="WW8Num1z1">
    <w:name w:val="WW8Num1z1"/>
    <w:rsid w:val="009A29AE"/>
  </w:style>
  <w:style w:type="character" w:customStyle="1" w:styleId="WW8Num1z2">
    <w:name w:val="WW8Num1z2"/>
    <w:rsid w:val="009A29AE"/>
  </w:style>
  <w:style w:type="character" w:customStyle="1" w:styleId="WW8Num1z3">
    <w:name w:val="WW8Num1z3"/>
    <w:rsid w:val="009A29AE"/>
  </w:style>
  <w:style w:type="character" w:customStyle="1" w:styleId="WW8Num1z4">
    <w:name w:val="WW8Num1z4"/>
    <w:rsid w:val="009A29AE"/>
  </w:style>
  <w:style w:type="character" w:customStyle="1" w:styleId="WW8Num1z5">
    <w:name w:val="WW8Num1z5"/>
    <w:rsid w:val="009A29AE"/>
  </w:style>
  <w:style w:type="character" w:customStyle="1" w:styleId="WW8Num1z6">
    <w:name w:val="WW8Num1z6"/>
    <w:rsid w:val="009A29AE"/>
  </w:style>
  <w:style w:type="character" w:customStyle="1" w:styleId="WW8Num1z7">
    <w:name w:val="WW8Num1z7"/>
    <w:rsid w:val="009A29AE"/>
  </w:style>
  <w:style w:type="character" w:customStyle="1" w:styleId="WW8Num1z8">
    <w:name w:val="WW8Num1z8"/>
    <w:rsid w:val="009A29AE"/>
  </w:style>
  <w:style w:type="character" w:customStyle="1" w:styleId="WW8Num2z0">
    <w:name w:val="WW8Num2z0"/>
    <w:rsid w:val="009A29AE"/>
  </w:style>
  <w:style w:type="character" w:customStyle="1" w:styleId="WW8Num3z0">
    <w:name w:val="WW8Num3z0"/>
    <w:rsid w:val="009A29AE"/>
  </w:style>
  <w:style w:type="character" w:customStyle="1" w:styleId="WW8Num4z0">
    <w:name w:val="WW8Num4z0"/>
    <w:rsid w:val="009A29AE"/>
    <w:rPr>
      <w:rFonts w:ascii="Times New Roman" w:hAnsi="Times New Roman" w:cs="Times New Roman"/>
      <w:sz w:val="22"/>
      <w:szCs w:val="24"/>
    </w:rPr>
  </w:style>
  <w:style w:type="character" w:customStyle="1" w:styleId="WW8Num4z1">
    <w:name w:val="WW8Num4z1"/>
    <w:rsid w:val="009A29AE"/>
  </w:style>
  <w:style w:type="character" w:customStyle="1" w:styleId="WW8Num4z2">
    <w:name w:val="WW8Num4z2"/>
    <w:rsid w:val="009A29AE"/>
  </w:style>
  <w:style w:type="character" w:customStyle="1" w:styleId="WW8Num4z3">
    <w:name w:val="WW8Num4z3"/>
    <w:rsid w:val="009A29AE"/>
  </w:style>
  <w:style w:type="character" w:customStyle="1" w:styleId="WW8Num4z4">
    <w:name w:val="WW8Num4z4"/>
    <w:rsid w:val="009A29AE"/>
  </w:style>
  <w:style w:type="character" w:customStyle="1" w:styleId="WW8Num4z5">
    <w:name w:val="WW8Num4z5"/>
    <w:rsid w:val="009A29AE"/>
  </w:style>
  <w:style w:type="character" w:customStyle="1" w:styleId="WW8Num4z6">
    <w:name w:val="WW8Num4z6"/>
    <w:rsid w:val="009A29AE"/>
  </w:style>
  <w:style w:type="character" w:customStyle="1" w:styleId="WW8Num4z7">
    <w:name w:val="WW8Num4z7"/>
    <w:rsid w:val="009A29AE"/>
  </w:style>
  <w:style w:type="character" w:customStyle="1" w:styleId="WW8Num4z8">
    <w:name w:val="WW8Num4z8"/>
    <w:rsid w:val="009A29AE"/>
  </w:style>
  <w:style w:type="character" w:customStyle="1" w:styleId="WW8Num5z0">
    <w:name w:val="WW8Num5z0"/>
    <w:rsid w:val="009A29AE"/>
    <w:rPr>
      <w:rFonts w:ascii="Times New Roman" w:hAnsi="Times New Roman" w:cs="Times New Roman"/>
    </w:rPr>
  </w:style>
  <w:style w:type="character" w:customStyle="1" w:styleId="WW8Num5z1">
    <w:name w:val="WW8Num5z1"/>
    <w:rsid w:val="009A29AE"/>
  </w:style>
  <w:style w:type="character" w:customStyle="1" w:styleId="WW8Num5z2">
    <w:name w:val="WW8Num5z2"/>
    <w:rsid w:val="009A29AE"/>
  </w:style>
  <w:style w:type="character" w:customStyle="1" w:styleId="WW8Num5z3">
    <w:name w:val="WW8Num5z3"/>
    <w:rsid w:val="009A29AE"/>
  </w:style>
  <w:style w:type="character" w:customStyle="1" w:styleId="WW8Num5z4">
    <w:name w:val="WW8Num5z4"/>
    <w:rsid w:val="009A29AE"/>
  </w:style>
  <w:style w:type="character" w:customStyle="1" w:styleId="WW8Num5z5">
    <w:name w:val="WW8Num5z5"/>
    <w:rsid w:val="009A29AE"/>
  </w:style>
  <w:style w:type="character" w:customStyle="1" w:styleId="WW8Num5z6">
    <w:name w:val="WW8Num5z6"/>
    <w:rsid w:val="009A29AE"/>
  </w:style>
  <w:style w:type="character" w:customStyle="1" w:styleId="WW8Num5z7">
    <w:name w:val="WW8Num5z7"/>
    <w:rsid w:val="009A29AE"/>
  </w:style>
  <w:style w:type="character" w:customStyle="1" w:styleId="WW8Num5z8">
    <w:name w:val="WW8Num5z8"/>
    <w:rsid w:val="009A29AE"/>
  </w:style>
  <w:style w:type="character" w:customStyle="1" w:styleId="WW8Num6z0">
    <w:name w:val="WW8Num6z0"/>
    <w:rsid w:val="009A29AE"/>
  </w:style>
  <w:style w:type="character" w:customStyle="1" w:styleId="WW8Num6z1">
    <w:name w:val="WW8Num6z1"/>
    <w:rsid w:val="009A29AE"/>
  </w:style>
  <w:style w:type="character" w:customStyle="1" w:styleId="WW8Num6z2">
    <w:name w:val="WW8Num6z2"/>
    <w:rsid w:val="009A29AE"/>
  </w:style>
  <w:style w:type="character" w:customStyle="1" w:styleId="WW8Num6z3">
    <w:name w:val="WW8Num6z3"/>
    <w:rsid w:val="009A29AE"/>
  </w:style>
  <w:style w:type="character" w:customStyle="1" w:styleId="WW8Num6z4">
    <w:name w:val="WW8Num6z4"/>
    <w:rsid w:val="009A29AE"/>
  </w:style>
  <w:style w:type="character" w:customStyle="1" w:styleId="WW8Num6z5">
    <w:name w:val="WW8Num6z5"/>
    <w:rsid w:val="009A29AE"/>
  </w:style>
  <w:style w:type="character" w:customStyle="1" w:styleId="WW8Num6z6">
    <w:name w:val="WW8Num6z6"/>
    <w:rsid w:val="009A29AE"/>
  </w:style>
  <w:style w:type="character" w:customStyle="1" w:styleId="WW8Num6z7">
    <w:name w:val="WW8Num6z7"/>
    <w:rsid w:val="009A29AE"/>
  </w:style>
  <w:style w:type="character" w:customStyle="1" w:styleId="WW8Num6z8">
    <w:name w:val="WW8Num6z8"/>
    <w:rsid w:val="009A29AE"/>
  </w:style>
  <w:style w:type="character" w:customStyle="1" w:styleId="WW8Num7z0">
    <w:name w:val="WW8Num7z0"/>
    <w:rsid w:val="009A29AE"/>
    <w:rPr>
      <w:rFonts w:cs="Calibri"/>
      <w:b w:val="0"/>
      <w:bCs w:val="0"/>
      <w:i w:val="0"/>
      <w:iCs w:val="0"/>
      <w:color w:val="000000"/>
      <w:sz w:val="22"/>
      <w:szCs w:val="22"/>
    </w:rPr>
  </w:style>
  <w:style w:type="character" w:customStyle="1" w:styleId="WW8Num7z1">
    <w:name w:val="WW8Num7z1"/>
    <w:rsid w:val="009A29AE"/>
  </w:style>
  <w:style w:type="character" w:customStyle="1" w:styleId="WW8Num7z2">
    <w:name w:val="WW8Num7z2"/>
    <w:rsid w:val="009A29AE"/>
  </w:style>
  <w:style w:type="character" w:customStyle="1" w:styleId="WW8Num7z3">
    <w:name w:val="WW8Num7z3"/>
    <w:rsid w:val="009A29AE"/>
  </w:style>
  <w:style w:type="character" w:customStyle="1" w:styleId="WW8Num7z4">
    <w:name w:val="WW8Num7z4"/>
    <w:rsid w:val="009A29AE"/>
  </w:style>
  <w:style w:type="character" w:customStyle="1" w:styleId="WW8Num7z5">
    <w:name w:val="WW8Num7z5"/>
    <w:rsid w:val="009A29AE"/>
  </w:style>
  <w:style w:type="character" w:customStyle="1" w:styleId="WW8Num7z6">
    <w:name w:val="WW8Num7z6"/>
    <w:rsid w:val="009A29AE"/>
  </w:style>
  <w:style w:type="character" w:customStyle="1" w:styleId="WW8Num7z7">
    <w:name w:val="WW8Num7z7"/>
    <w:rsid w:val="009A29AE"/>
  </w:style>
  <w:style w:type="character" w:customStyle="1" w:styleId="WW8Num7z8">
    <w:name w:val="WW8Num7z8"/>
    <w:rsid w:val="009A29AE"/>
  </w:style>
  <w:style w:type="character" w:customStyle="1" w:styleId="WW8Num2z1">
    <w:name w:val="WW8Num2z1"/>
    <w:rsid w:val="009A29AE"/>
  </w:style>
  <w:style w:type="character" w:customStyle="1" w:styleId="WW8Num2z2">
    <w:name w:val="WW8Num2z2"/>
    <w:rsid w:val="009A29AE"/>
  </w:style>
  <w:style w:type="character" w:customStyle="1" w:styleId="WW8Num2z3">
    <w:name w:val="WW8Num2z3"/>
    <w:rsid w:val="009A29AE"/>
  </w:style>
  <w:style w:type="character" w:customStyle="1" w:styleId="WW8Num2z4">
    <w:name w:val="WW8Num2z4"/>
    <w:rsid w:val="009A29AE"/>
  </w:style>
  <w:style w:type="character" w:customStyle="1" w:styleId="WW8Num2z5">
    <w:name w:val="WW8Num2z5"/>
    <w:rsid w:val="009A29AE"/>
  </w:style>
  <w:style w:type="character" w:customStyle="1" w:styleId="WW8Num2z6">
    <w:name w:val="WW8Num2z6"/>
    <w:rsid w:val="009A29AE"/>
  </w:style>
  <w:style w:type="character" w:customStyle="1" w:styleId="WW8Num2z7">
    <w:name w:val="WW8Num2z7"/>
    <w:rsid w:val="009A29AE"/>
  </w:style>
  <w:style w:type="character" w:customStyle="1" w:styleId="WW8Num2z8">
    <w:name w:val="WW8Num2z8"/>
    <w:rsid w:val="009A29AE"/>
  </w:style>
  <w:style w:type="character" w:customStyle="1" w:styleId="WW8Num8z0">
    <w:name w:val="WW8Num8z0"/>
    <w:rsid w:val="009A29AE"/>
    <w:rPr>
      <w:rFonts w:cs="Calibri"/>
      <w:b w:val="0"/>
      <w:bCs w:val="0"/>
      <w:i w:val="0"/>
      <w:iCs w:val="0"/>
      <w:sz w:val="22"/>
      <w:szCs w:val="22"/>
    </w:rPr>
  </w:style>
  <w:style w:type="character" w:customStyle="1" w:styleId="WW8Num8z1">
    <w:name w:val="WW8Num8z1"/>
    <w:rsid w:val="009A29AE"/>
  </w:style>
  <w:style w:type="character" w:customStyle="1" w:styleId="WW8Num8z2">
    <w:name w:val="WW8Num8z2"/>
    <w:rsid w:val="009A29AE"/>
  </w:style>
  <w:style w:type="character" w:customStyle="1" w:styleId="WW8Num8z3">
    <w:name w:val="WW8Num8z3"/>
    <w:rsid w:val="009A29AE"/>
  </w:style>
  <w:style w:type="character" w:customStyle="1" w:styleId="WW8Num8z4">
    <w:name w:val="WW8Num8z4"/>
    <w:rsid w:val="009A29AE"/>
  </w:style>
  <w:style w:type="character" w:customStyle="1" w:styleId="WW8Num8z5">
    <w:name w:val="WW8Num8z5"/>
    <w:rsid w:val="009A29AE"/>
  </w:style>
  <w:style w:type="character" w:customStyle="1" w:styleId="WW8Num8z6">
    <w:name w:val="WW8Num8z6"/>
    <w:rsid w:val="009A29AE"/>
  </w:style>
  <w:style w:type="character" w:customStyle="1" w:styleId="WW8Num8z7">
    <w:name w:val="WW8Num8z7"/>
    <w:rsid w:val="009A29AE"/>
  </w:style>
  <w:style w:type="character" w:customStyle="1" w:styleId="WW8Num8z8">
    <w:name w:val="WW8Num8z8"/>
    <w:rsid w:val="009A29AE"/>
  </w:style>
  <w:style w:type="character" w:customStyle="1" w:styleId="WW8Num9z0">
    <w:name w:val="WW8Num9z0"/>
    <w:rsid w:val="009A29AE"/>
  </w:style>
  <w:style w:type="character" w:customStyle="1" w:styleId="WW8Num9z1">
    <w:name w:val="WW8Num9z1"/>
    <w:rsid w:val="009A29AE"/>
  </w:style>
  <w:style w:type="character" w:customStyle="1" w:styleId="WW8Num9z2">
    <w:name w:val="WW8Num9z2"/>
    <w:rsid w:val="009A29AE"/>
  </w:style>
  <w:style w:type="character" w:customStyle="1" w:styleId="WW8Num9z3">
    <w:name w:val="WW8Num9z3"/>
    <w:rsid w:val="009A29AE"/>
  </w:style>
  <w:style w:type="character" w:customStyle="1" w:styleId="WW8Num9z4">
    <w:name w:val="WW8Num9z4"/>
    <w:rsid w:val="009A29AE"/>
  </w:style>
  <w:style w:type="character" w:customStyle="1" w:styleId="WW8Num9z5">
    <w:name w:val="WW8Num9z5"/>
    <w:rsid w:val="009A29AE"/>
  </w:style>
  <w:style w:type="character" w:customStyle="1" w:styleId="WW8Num9z6">
    <w:name w:val="WW8Num9z6"/>
    <w:rsid w:val="009A29AE"/>
  </w:style>
  <w:style w:type="character" w:customStyle="1" w:styleId="WW8Num9z7">
    <w:name w:val="WW8Num9z7"/>
    <w:rsid w:val="009A29AE"/>
  </w:style>
  <w:style w:type="character" w:customStyle="1" w:styleId="WW8Num9z8">
    <w:name w:val="WW8Num9z8"/>
    <w:rsid w:val="009A29AE"/>
  </w:style>
  <w:style w:type="character" w:customStyle="1" w:styleId="4">
    <w:name w:val="Προεπιλεγμένη γραμματοσειρά4"/>
    <w:rsid w:val="009A29AE"/>
  </w:style>
  <w:style w:type="character" w:customStyle="1" w:styleId="WW8Num10z0">
    <w:name w:val="WW8Num10z0"/>
    <w:rsid w:val="009A29AE"/>
  </w:style>
  <w:style w:type="character" w:customStyle="1" w:styleId="WW8Num10z1">
    <w:name w:val="WW8Num10z1"/>
    <w:rsid w:val="009A29AE"/>
  </w:style>
  <w:style w:type="character" w:customStyle="1" w:styleId="WW8Num10z2">
    <w:name w:val="WW8Num10z2"/>
    <w:rsid w:val="009A29AE"/>
  </w:style>
  <w:style w:type="character" w:customStyle="1" w:styleId="WW8Num10z3">
    <w:name w:val="WW8Num10z3"/>
    <w:rsid w:val="009A29AE"/>
  </w:style>
  <w:style w:type="character" w:customStyle="1" w:styleId="WW8Num10z4">
    <w:name w:val="WW8Num10z4"/>
    <w:rsid w:val="009A29AE"/>
  </w:style>
  <w:style w:type="character" w:customStyle="1" w:styleId="WW8Num10z5">
    <w:name w:val="WW8Num10z5"/>
    <w:rsid w:val="009A29AE"/>
  </w:style>
  <w:style w:type="character" w:customStyle="1" w:styleId="WW8Num10z6">
    <w:name w:val="WW8Num10z6"/>
    <w:rsid w:val="009A29AE"/>
  </w:style>
  <w:style w:type="character" w:customStyle="1" w:styleId="WW8Num10z7">
    <w:name w:val="WW8Num10z7"/>
    <w:rsid w:val="009A29AE"/>
  </w:style>
  <w:style w:type="character" w:customStyle="1" w:styleId="WW8Num10z8">
    <w:name w:val="WW8Num10z8"/>
    <w:rsid w:val="009A29AE"/>
  </w:style>
  <w:style w:type="character" w:customStyle="1" w:styleId="30">
    <w:name w:val="Προεπιλεγμένη γραμματοσειρά3"/>
    <w:rsid w:val="009A29AE"/>
  </w:style>
  <w:style w:type="character" w:customStyle="1" w:styleId="WW8Num3z1">
    <w:name w:val="WW8Num3z1"/>
    <w:rsid w:val="009A29AE"/>
  </w:style>
  <w:style w:type="character" w:customStyle="1" w:styleId="WW8Num3z2">
    <w:name w:val="WW8Num3z2"/>
    <w:rsid w:val="009A29AE"/>
  </w:style>
  <w:style w:type="character" w:customStyle="1" w:styleId="WW8Num3z3">
    <w:name w:val="WW8Num3z3"/>
    <w:rsid w:val="009A29AE"/>
  </w:style>
  <w:style w:type="character" w:customStyle="1" w:styleId="WW8Num3z4">
    <w:name w:val="WW8Num3z4"/>
    <w:rsid w:val="009A29AE"/>
  </w:style>
  <w:style w:type="character" w:customStyle="1" w:styleId="WW8Num3z5">
    <w:name w:val="WW8Num3z5"/>
    <w:rsid w:val="009A29AE"/>
  </w:style>
  <w:style w:type="character" w:customStyle="1" w:styleId="WW8Num3z6">
    <w:name w:val="WW8Num3z6"/>
    <w:rsid w:val="009A29AE"/>
  </w:style>
  <w:style w:type="character" w:customStyle="1" w:styleId="WW8Num3z7">
    <w:name w:val="WW8Num3z7"/>
    <w:rsid w:val="009A29AE"/>
  </w:style>
  <w:style w:type="character" w:customStyle="1" w:styleId="WW8Num3z8">
    <w:name w:val="WW8Num3z8"/>
    <w:rsid w:val="009A29AE"/>
  </w:style>
  <w:style w:type="character" w:customStyle="1" w:styleId="WW8Num11z0">
    <w:name w:val="WW8Num11z0"/>
    <w:rsid w:val="009A29AE"/>
  </w:style>
  <w:style w:type="character" w:customStyle="1" w:styleId="WW8Num11z1">
    <w:name w:val="WW8Num11z1"/>
    <w:rsid w:val="009A29AE"/>
  </w:style>
  <w:style w:type="character" w:customStyle="1" w:styleId="WW8Num11z2">
    <w:name w:val="WW8Num11z2"/>
    <w:rsid w:val="009A29AE"/>
  </w:style>
  <w:style w:type="character" w:customStyle="1" w:styleId="WW8Num11z3">
    <w:name w:val="WW8Num11z3"/>
    <w:rsid w:val="009A29AE"/>
  </w:style>
  <w:style w:type="character" w:customStyle="1" w:styleId="WW8Num11z4">
    <w:name w:val="WW8Num11z4"/>
    <w:rsid w:val="009A29AE"/>
  </w:style>
  <w:style w:type="character" w:customStyle="1" w:styleId="WW8Num11z5">
    <w:name w:val="WW8Num11z5"/>
    <w:rsid w:val="009A29AE"/>
  </w:style>
  <w:style w:type="character" w:customStyle="1" w:styleId="WW8Num11z6">
    <w:name w:val="WW8Num11z6"/>
    <w:rsid w:val="009A29AE"/>
  </w:style>
  <w:style w:type="character" w:customStyle="1" w:styleId="WW8Num11z7">
    <w:name w:val="WW8Num11z7"/>
    <w:rsid w:val="009A29AE"/>
  </w:style>
  <w:style w:type="character" w:customStyle="1" w:styleId="WW8Num11z8">
    <w:name w:val="WW8Num11z8"/>
    <w:rsid w:val="009A29AE"/>
  </w:style>
  <w:style w:type="character" w:customStyle="1" w:styleId="WW8Num12z0">
    <w:name w:val="WW8Num12z0"/>
    <w:rsid w:val="009A29AE"/>
  </w:style>
  <w:style w:type="character" w:customStyle="1" w:styleId="WW8Num12z1">
    <w:name w:val="WW8Num12z1"/>
    <w:rsid w:val="009A29AE"/>
  </w:style>
  <w:style w:type="character" w:customStyle="1" w:styleId="WW8Num12z2">
    <w:name w:val="WW8Num12z2"/>
    <w:rsid w:val="009A29AE"/>
  </w:style>
  <w:style w:type="character" w:customStyle="1" w:styleId="WW8Num12z3">
    <w:name w:val="WW8Num12z3"/>
    <w:rsid w:val="009A29AE"/>
  </w:style>
  <w:style w:type="character" w:customStyle="1" w:styleId="WW8Num12z4">
    <w:name w:val="WW8Num12z4"/>
    <w:rsid w:val="009A29AE"/>
  </w:style>
  <w:style w:type="character" w:customStyle="1" w:styleId="WW8Num12z5">
    <w:name w:val="WW8Num12z5"/>
    <w:rsid w:val="009A29AE"/>
  </w:style>
  <w:style w:type="character" w:customStyle="1" w:styleId="WW8Num12z6">
    <w:name w:val="WW8Num12z6"/>
    <w:rsid w:val="009A29AE"/>
  </w:style>
  <w:style w:type="character" w:customStyle="1" w:styleId="WW8Num12z7">
    <w:name w:val="WW8Num12z7"/>
    <w:rsid w:val="009A29AE"/>
  </w:style>
  <w:style w:type="character" w:customStyle="1" w:styleId="WW8Num12z8">
    <w:name w:val="WW8Num12z8"/>
    <w:rsid w:val="009A29AE"/>
  </w:style>
  <w:style w:type="character" w:customStyle="1" w:styleId="20">
    <w:name w:val="Προεπιλεγμένη γραμματοσειρά2"/>
    <w:rsid w:val="009A29AE"/>
  </w:style>
  <w:style w:type="character" w:customStyle="1" w:styleId="10">
    <w:name w:val="Προεπιλεγμένη γραμματοσειρά1"/>
    <w:rsid w:val="009A29AE"/>
  </w:style>
  <w:style w:type="character" w:styleId="-">
    <w:name w:val="Hyperlink"/>
    <w:rsid w:val="009A29AE"/>
    <w:rPr>
      <w:color w:val="0000FF"/>
      <w:u w:val="single"/>
    </w:rPr>
  </w:style>
  <w:style w:type="character" w:customStyle="1" w:styleId="Char">
    <w:name w:val="Κεφαλίδα Char"/>
    <w:rsid w:val="009A29AE"/>
    <w:rPr>
      <w:rFonts w:ascii="Calibri" w:eastAsia="Times New Roman" w:hAnsi="Calibri" w:cs="Times New Roman"/>
    </w:rPr>
  </w:style>
  <w:style w:type="character" w:customStyle="1" w:styleId="Char1">
    <w:name w:val="Κεφαλίδα Char1"/>
    <w:rsid w:val="009A29AE"/>
    <w:rPr>
      <w:rFonts w:ascii="Calibri" w:eastAsia="Calibri" w:hAnsi="Calibri" w:cs="Times New Roman"/>
    </w:rPr>
  </w:style>
  <w:style w:type="character" w:customStyle="1" w:styleId="Char0">
    <w:name w:val="Κείμενο πλαισίου Char"/>
    <w:rsid w:val="009A29AE"/>
    <w:rPr>
      <w:rFonts w:ascii="Tahoma" w:eastAsia="Times New Roman" w:hAnsi="Tahoma" w:cs="Tahoma"/>
      <w:sz w:val="16"/>
      <w:szCs w:val="16"/>
    </w:rPr>
  </w:style>
  <w:style w:type="character" w:customStyle="1" w:styleId="1Char">
    <w:name w:val="Επικεφαλίδα 1 Char"/>
    <w:rsid w:val="009A29AE"/>
    <w:rPr>
      <w:rFonts w:ascii="Candara" w:eastAsia="Times New Roman" w:hAnsi="Candara" w:cs="Candara"/>
      <w:b/>
      <w:bCs/>
      <w:sz w:val="26"/>
      <w:szCs w:val="22"/>
    </w:rPr>
  </w:style>
  <w:style w:type="character" w:customStyle="1" w:styleId="Char2">
    <w:name w:val="Υποσέλιδο Char"/>
    <w:basedOn w:val="a1"/>
    <w:rsid w:val="009A29AE"/>
    <w:rPr>
      <w:rFonts w:eastAsia="Times New Roman"/>
      <w:sz w:val="22"/>
      <w:szCs w:val="22"/>
    </w:rPr>
  </w:style>
  <w:style w:type="character" w:customStyle="1" w:styleId="2Char">
    <w:name w:val="Επικεφαλίδα 2 Char"/>
    <w:basedOn w:val="a1"/>
    <w:rsid w:val="009A29AE"/>
    <w:rPr>
      <w:rFonts w:ascii="Candara" w:hAnsi="Candara" w:cs="Candara"/>
      <w:b/>
      <w:bCs/>
      <w:color w:val="000000"/>
      <w:sz w:val="24"/>
      <w:szCs w:val="26"/>
    </w:rPr>
  </w:style>
  <w:style w:type="character" w:customStyle="1" w:styleId="3Char">
    <w:name w:val="Επικεφαλίδα 3 Char"/>
    <w:basedOn w:val="a1"/>
    <w:rsid w:val="009A29AE"/>
    <w:rPr>
      <w:rFonts w:ascii="Candara" w:hAnsi="Candara" w:cs="Candara"/>
      <w:b/>
      <w:bCs/>
      <w:i/>
      <w:sz w:val="22"/>
      <w:szCs w:val="22"/>
    </w:rPr>
  </w:style>
  <w:style w:type="character" w:customStyle="1" w:styleId="ListLabel1">
    <w:name w:val="ListLabel 1"/>
    <w:rsid w:val="009A29AE"/>
    <w:rPr>
      <w:rFonts w:cs="Courier New"/>
    </w:rPr>
  </w:style>
  <w:style w:type="character" w:customStyle="1" w:styleId="a4">
    <w:name w:val="Χαρακτήρες αρίθμησης"/>
    <w:rsid w:val="009A29AE"/>
  </w:style>
  <w:style w:type="character" w:customStyle="1" w:styleId="a5">
    <w:name w:val="Χαρακτήρες υποσημείωσης"/>
    <w:rsid w:val="009A29AE"/>
  </w:style>
  <w:style w:type="character" w:styleId="a6">
    <w:name w:val="footnote reference"/>
    <w:rsid w:val="009A29AE"/>
    <w:rPr>
      <w:vertAlign w:val="superscript"/>
    </w:rPr>
  </w:style>
  <w:style w:type="character" w:customStyle="1" w:styleId="a7">
    <w:name w:val="Κουκκίδες"/>
    <w:rsid w:val="009A29AE"/>
    <w:rPr>
      <w:rFonts w:ascii="OpenSymbol" w:eastAsia="OpenSymbol" w:hAnsi="OpenSymbol" w:cs="OpenSymbol"/>
    </w:rPr>
  </w:style>
  <w:style w:type="character" w:customStyle="1" w:styleId="WW8Num20z0">
    <w:name w:val="WW8Num20z0"/>
    <w:rsid w:val="009A29AE"/>
    <w:rPr>
      <w:rFonts w:ascii="Times New Roman" w:hAnsi="Times New Roman" w:cs="Times New Roman"/>
      <w:sz w:val="22"/>
      <w:szCs w:val="24"/>
    </w:rPr>
  </w:style>
  <w:style w:type="character" w:customStyle="1" w:styleId="WW8Num20z1">
    <w:name w:val="WW8Num20z1"/>
    <w:rsid w:val="009A29AE"/>
  </w:style>
  <w:style w:type="character" w:customStyle="1" w:styleId="WW8Num20z2">
    <w:name w:val="WW8Num20z2"/>
    <w:rsid w:val="009A29AE"/>
  </w:style>
  <w:style w:type="character" w:customStyle="1" w:styleId="WW8Num20z3">
    <w:name w:val="WW8Num20z3"/>
    <w:rsid w:val="009A29AE"/>
  </w:style>
  <w:style w:type="character" w:customStyle="1" w:styleId="WW8Num20z4">
    <w:name w:val="WW8Num20z4"/>
    <w:rsid w:val="009A29AE"/>
  </w:style>
  <w:style w:type="character" w:customStyle="1" w:styleId="WW8Num20z5">
    <w:name w:val="WW8Num20z5"/>
    <w:rsid w:val="009A29AE"/>
  </w:style>
  <w:style w:type="character" w:customStyle="1" w:styleId="WW8Num20z6">
    <w:name w:val="WW8Num20z6"/>
    <w:rsid w:val="009A29AE"/>
  </w:style>
  <w:style w:type="character" w:customStyle="1" w:styleId="WW8Num20z7">
    <w:name w:val="WW8Num20z7"/>
    <w:rsid w:val="009A29AE"/>
  </w:style>
  <w:style w:type="character" w:customStyle="1" w:styleId="WW8Num20z8">
    <w:name w:val="WW8Num20z8"/>
    <w:rsid w:val="009A29AE"/>
  </w:style>
  <w:style w:type="character" w:customStyle="1" w:styleId="WW8Num21z0">
    <w:name w:val="WW8Num21z0"/>
    <w:rsid w:val="009A29AE"/>
    <w:rPr>
      <w:rFonts w:ascii="Times New Roman" w:hAnsi="Times New Roman" w:cs="Times New Roman"/>
    </w:rPr>
  </w:style>
  <w:style w:type="character" w:customStyle="1" w:styleId="WW8Num21z1">
    <w:name w:val="WW8Num21z1"/>
    <w:rsid w:val="009A29AE"/>
  </w:style>
  <w:style w:type="character" w:customStyle="1" w:styleId="WW8Num21z2">
    <w:name w:val="WW8Num21z2"/>
    <w:rsid w:val="009A29AE"/>
  </w:style>
  <w:style w:type="character" w:customStyle="1" w:styleId="WW8Num21z3">
    <w:name w:val="WW8Num21z3"/>
    <w:rsid w:val="009A29AE"/>
  </w:style>
  <w:style w:type="character" w:customStyle="1" w:styleId="WW8Num21z4">
    <w:name w:val="WW8Num21z4"/>
    <w:rsid w:val="009A29AE"/>
  </w:style>
  <w:style w:type="character" w:customStyle="1" w:styleId="WW8Num21z5">
    <w:name w:val="WW8Num21z5"/>
    <w:rsid w:val="009A29AE"/>
  </w:style>
  <w:style w:type="character" w:customStyle="1" w:styleId="WW8Num21z6">
    <w:name w:val="WW8Num21z6"/>
    <w:rsid w:val="009A29AE"/>
  </w:style>
  <w:style w:type="character" w:customStyle="1" w:styleId="WW8Num21z7">
    <w:name w:val="WW8Num21z7"/>
    <w:rsid w:val="009A29AE"/>
  </w:style>
  <w:style w:type="character" w:customStyle="1" w:styleId="WW8Num21z8">
    <w:name w:val="WW8Num21z8"/>
    <w:rsid w:val="009A29AE"/>
  </w:style>
  <w:style w:type="character" w:customStyle="1" w:styleId="WW8Num23z0">
    <w:name w:val="WW8Num23z0"/>
    <w:rsid w:val="009A29AE"/>
  </w:style>
  <w:style w:type="character" w:customStyle="1" w:styleId="WW8Num23z1">
    <w:name w:val="WW8Num23z1"/>
    <w:rsid w:val="009A29AE"/>
  </w:style>
  <w:style w:type="character" w:customStyle="1" w:styleId="WW8Num23z2">
    <w:name w:val="WW8Num23z2"/>
    <w:rsid w:val="009A29AE"/>
  </w:style>
  <w:style w:type="character" w:customStyle="1" w:styleId="WW8Num23z3">
    <w:name w:val="WW8Num23z3"/>
    <w:rsid w:val="009A29AE"/>
  </w:style>
  <w:style w:type="character" w:customStyle="1" w:styleId="WW8Num23z4">
    <w:name w:val="WW8Num23z4"/>
    <w:rsid w:val="009A29AE"/>
  </w:style>
  <w:style w:type="character" w:customStyle="1" w:styleId="WW8Num23z5">
    <w:name w:val="WW8Num23z5"/>
    <w:rsid w:val="009A29AE"/>
  </w:style>
  <w:style w:type="character" w:customStyle="1" w:styleId="WW8Num23z6">
    <w:name w:val="WW8Num23z6"/>
    <w:rsid w:val="009A29AE"/>
  </w:style>
  <w:style w:type="character" w:customStyle="1" w:styleId="WW8Num23z7">
    <w:name w:val="WW8Num23z7"/>
    <w:rsid w:val="009A29AE"/>
  </w:style>
  <w:style w:type="character" w:customStyle="1" w:styleId="WW8Num23z8">
    <w:name w:val="WW8Num23z8"/>
    <w:rsid w:val="009A29AE"/>
  </w:style>
  <w:style w:type="character" w:customStyle="1" w:styleId="a8">
    <w:name w:val="Σύμβολο υποσημείωσης"/>
    <w:rsid w:val="009A29AE"/>
    <w:rPr>
      <w:vertAlign w:val="superscript"/>
    </w:rPr>
  </w:style>
  <w:style w:type="character" w:customStyle="1" w:styleId="DeltaViewInsertion">
    <w:name w:val="DeltaView Insertion"/>
    <w:rsid w:val="009A29AE"/>
    <w:rPr>
      <w:b/>
      <w:i/>
      <w:spacing w:val="0"/>
      <w:lang w:val="el-GR"/>
    </w:rPr>
  </w:style>
  <w:style w:type="character" w:customStyle="1" w:styleId="NormalBoldChar">
    <w:name w:val="NormalBold Char"/>
    <w:rsid w:val="009A29AE"/>
    <w:rPr>
      <w:rFonts w:ascii="Times New Roman" w:eastAsia="Times New Roman" w:hAnsi="Times New Roman" w:cs="Times New Roman"/>
      <w:b/>
      <w:sz w:val="24"/>
      <w:lang w:val="el-GR"/>
    </w:rPr>
  </w:style>
  <w:style w:type="character" w:customStyle="1" w:styleId="a9">
    <w:name w:val="Χαρακτήρες σημείωσης τέλους"/>
    <w:rsid w:val="009A29AE"/>
    <w:rPr>
      <w:vertAlign w:val="superscript"/>
    </w:rPr>
  </w:style>
  <w:style w:type="character" w:customStyle="1" w:styleId="WW-">
    <w:name w:val="WW-Χαρακτήρες σημείωσης τέλους"/>
    <w:rsid w:val="009A29AE"/>
  </w:style>
  <w:style w:type="character" w:styleId="aa">
    <w:name w:val="endnote reference"/>
    <w:rsid w:val="009A29AE"/>
    <w:rPr>
      <w:vertAlign w:val="superscript"/>
    </w:rPr>
  </w:style>
  <w:style w:type="paragraph" w:customStyle="1" w:styleId="ab">
    <w:name w:val="Επικεφαλίδα"/>
    <w:basedOn w:val="a"/>
    <w:next w:val="a0"/>
    <w:rsid w:val="009A29AE"/>
    <w:pPr>
      <w:keepNext/>
      <w:spacing w:before="240" w:after="120"/>
    </w:pPr>
    <w:rPr>
      <w:rFonts w:ascii="Arial" w:eastAsia="Microsoft YaHei" w:hAnsi="Arial" w:cs="Mangal"/>
      <w:sz w:val="28"/>
      <w:szCs w:val="28"/>
    </w:rPr>
  </w:style>
  <w:style w:type="paragraph" w:styleId="a0">
    <w:name w:val="Body Text"/>
    <w:basedOn w:val="a"/>
    <w:rsid w:val="009A29AE"/>
    <w:pPr>
      <w:spacing w:after="120"/>
    </w:pPr>
  </w:style>
  <w:style w:type="paragraph" w:styleId="ac">
    <w:name w:val="List"/>
    <w:basedOn w:val="a0"/>
    <w:rsid w:val="009A29AE"/>
    <w:rPr>
      <w:rFonts w:cs="Mangal"/>
    </w:rPr>
  </w:style>
  <w:style w:type="paragraph" w:styleId="ad">
    <w:name w:val="caption"/>
    <w:basedOn w:val="a"/>
    <w:qFormat/>
    <w:rsid w:val="009A29AE"/>
    <w:pPr>
      <w:suppressLineNumbers/>
      <w:spacing w:before="120" w:after="120"/>
    </w:pPr>
    <w:rPr>
      <w:rFonts w:cs="Mangal"/>
      <w:i/>
      <w:iCs/>
      <w:sz w:val="24"/>
      <w:szCs w:val="24"/>
    </w:rPr>
  </w:style>
  <w:style w:type="paragraph" w:customStyle="1" w:styleId="ae">
    <w:name w:val="Ευρετήριο"/>
    <w:basedOn w:val="a"/>
    <w:rsid w:val="009A29AE"/>
    <w:pPr>
      <w:suppressLineNumbers/>
    </w:pPr>
    <w:rPr>
      <w:rFonts w:cs="Mangal"/>
    </w:rPr>
  </w:style>
  <w:style w:type="paragraph" w:customStyle="1" w:styleId="40">
    <w:name w:val="Λεζάντα4"/>
    <w:basedOn w:val="a"/>
    <w:rsid w:val="009A29AE"/>
    <w:pPr>
      <w:suppressLineNumbers/>
      <w:spacing w:before="120" w:after="120"/>
    </w:pPr>
    <w:rPr>
      <w:rFonts w:cs="Mangal"/>
      <w:i/>
      <w:iCs/>
      <w:sz w:val="24"/>
      <w:szCs w:val="24"/>
    </w:rPr>
  </w:style>
  <w:style w:type="paragraph" w:customStyle="1" w:styleId="31">
    <w:name w:val="Λεζάντα3"/>
    <w:basedOn w:val="a"/>
    <w:rsid w:val="009A29AE"/>
    <w:pPr>
      <w:suppressLineNumbers/>
      <w:spacing w:before="120" w:after="120"/>
    </w:pPr>
    <w:rPr>
      <w:rFonts w:cs="Mangal"/>
      <w:i/>
      <w:iCs/>
      <w:sz w:val="24"/>
      <w:szCs w:val="24"/>
    </w:rPr>
  </w:style>
  <w:style w:type="paragraph" w:customStyle="1" w:styleId="21">
    <w:name w:val="Λεζάντα2"/>
    <w:basedOn w:val="a"/>
    <w:rsid w:val="009A29AE"/>
    <w:pPr>
      <w:suppressLineNumbers/>
      <w:spacing w:before="120" w:after="120"/>
    </w:pPr>
    <w:rPr>
      <w:rFonts w:cs="Mangal"/>
      <w:i/>
      <w:iCs/>
      <w:sz w:val="24"/>
      <w:szCs w:val="24"/>
    </w:rPr>
  </w:style>
  <w:style w:type="paragraph" w:customStyle="1" w:styleId="11">
    <w:name w:val="Λεζάντα1"/>
    <w:basedOn w:val="a"/>
    <w:rsid w:val="009A29AE"/>
    <w:pPr>
      <w:suppressLineNumbers/>
      <w:spacing w:before="120" w:after="120"/>
    </w:pPr>
    <w:rPr>
      <w:rFonts w:cs="Mangal"/>
      <w:i/>
      <w:iCs/>
      <w:sz w:val="24"/>
      <w:szCs w:val="24"/>
    </w:rPr>
  </w:style>
  <w:style w:type="paragraph" w:styleId="af">
    <w:name w:val="header"/>
    <w:basedOn w:val="a"/>
    <w:rsid w:val="009A29AE"/>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9A29AE"/>
    <w:pPr>
      <w:spacing w:after="0" w:line="100" w:lineRule="atLeast"/>
      <w:ind w:left="-568" w:right="-355" w:firstLine="284"/>
    </w:pPr>
    <w:rPr>
      <w:rFonts w:ascii="Arial" w:hAnsi="Arial" w:cs="Arial"/>
      <w:b/>
      <w:sz w:val="24"/>
      <w:szCs w:val="20"/>
    </w:rPr>
  </w:style>
  <w:style w:type="paragraph" w:customStyle="1" w:styleId="12">
    <w:name w:val="Χωρίς διάστιχο1"/>
    <w:rsid w:val="009A29AE"/>
    <w:pPr>
      <w:suppressAutoHyphens/>
    </w:pPr>
    <w:rPr>
      <w:rFonts w:ascii="Calibri" w:eastAsia="Arial" w:hAnsi="Calibri" w:cs="Calibri"/>
      <w:kern w:val="1"/>
      <w:sz w:val="22"/>
      <w:szCs w:val="22"/>
      <w:lang w:eastAsia="zh-CN"/>
    </w:rPr>
  </w:style>
  <w:style w:type="paragraph" w:customStyle="1" w:styleId="GRHelvA">
    <w:name w:val="GR Helv Aπλό"/>
    <w:basedOn w:val="a"/>
    <w:rsid w:val="009A29AE"/>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9A29AE"/>
    <w:pPr>
      <w:spacing w:after="0" w:line="100" w:lineRule="atLeast"/>
    </w:pPr>
    <w:rPr>
      <w:rFonts w:ascii="Tahoma" w:hAnsi="Tahoma" w:cs="Tahoma"/>
      <w:sz w:val="16"/>
      <w:szCs w:val="16"/>
    </w:rPr>
  </w:style>
  <w:style w:type="paragraph" w:customStyle="1" w:styleId="13">
    <w:name w:val="Παράγραφος λίστας1"/>
    <w:basedOn w:val="a"/>
    <w:rsid w:val="009A29AE"/>
    <w:pPr>
      <w:spacing w:after="0"/>
      <w:ind w:left="720" w:firstLine="0"/>
      <w:jc w:val="left"/>
    </w:pPr>
    <w:rPr>
      <w:rFonts w:eastAsia="Calibri"/>
    </w:rPr>
  </w:style>
  <w:style w:type="paragraph" w:styleId="af2">
    <w:name w:val="footer"/>
    <w:basedOn w:val="a"/>
    <w:rsid w:val="009A29AE"/>
    <w:pPr>
      <w:suppressLineNumbers/>
      <w:tabs>
        <w:tab w:val="center" w:pos="4153"/>
        <w:tab w:val="right" w:pos="8306"/>
      </w:tabs>
      <w:spacing w:after="0" w:line="100" w:lineRule="atLeast"/>
    </w:pPr>
    <w:rPr>
      <w:sz w:val="16"/>
    </w:rPr>
  </w:style>
  <w:style w:type="paragraph" w:styleId="Web">
    <w:name w:val="Normal (Web)"/>
    <w:basedOn w:val="a"/>
    <w:rsid w:val="009A29AE"/>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9A29AE"/>
    <w:pPr>
      <w:suppressLineNumbers/>
    </w:pPr>
  </w:style>
  <w:style w:type="paragraph" w:customStyle="1" w:styleId="af4">
    <w:name w:val="Επικεφαλίδα πίνακα"/>
    <w:basedOn w:val="af3"/>
    <w:rsid w:val="009A29AE"/>
    <w:pPr>
      <w:jc w:val="center"/>
    </w:pPr>
    <w:rPr>
      <w:b/>
      <w:bCs/>
    </w:rPr>
  </w:style>
  <w:style w:type="paragraph" w:styleId="af5">
    <w:name w:val="footnote text"/>
    <w:basedOn w:val="a"/>
    <w:rsid w:val="009A29A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9A29AE"/>
    <w:pPr>
      <w:widowControl w:val="0"/>
      <w:suppressAutoHyphens/>
    </w:pPr>
    <w:rPr>
      <w:rFonts w:eastAsia="SimSun" w:cs="Mangal"/>
      <w:sz w:val="24"/>
      <w:szCs w:val="24"/>
      <w:lang w:eastAsia="zh-CN" w:bidi="hi-IN"/>
    </w:rPr>
  </w:style>
  <w:style w:type="paragraph" w:customStyle="1" w:styleId="af6">
    <w:name w:val="Παραθέσεις"/>
    <w:basedOn w:val="a"/>
    <w:rsid w:val="009A29AE"/>
  </w:style>
  <w:style w:type="paragraph" w:styleId="af7">
    <w:name w:val="Title"/>
    <w:basedOn w:val="ab"/>
    <w:next w:val="a0"/>
    <w:qFormat/>
    <w:rsid w:val="009A29AE"/>
  </w:style>
  <w:style w:type="paragraph" w:styleId="af8">
    <w:name w:val="Subtitle"/>
    <w:basedOn w:val="ab"/>
    <w:next w:val="a0"/>
    <w:qFormat/>
    <w:rsid w:val="009A29AE"/>
  </w:style>
  <w:style w:type="paragraph" w:customStyle="1" w:styleId="af9">
    <w:name w:val="Προμορφοποιημένο κείμενο"/>
    <w:basedOn w:val="a"/>
    <w:rsid w:val="009A29AE"/>
  </w:style>
  <w:style w:type="paragraph" w:customStyle="1" w:styleId="afa">
    <w:name w:val="Οριζόντια γραμμή"/>
    <w:basedOn w:val="a"/>
    <w:next w:val="a0"/>
    <w:rsid w:val="009A29AE"/>
  </w:style>
  <w:style w:type="paragraph" w:customStyle="1" w:styleId="Pagedecouverture">
    <w:name w:val="Page de couverture"/>
    <w:basedOn w:val="a"/>
    <w:next w:val="a"/>
    <w:rsid w:val="009A29AE"/>
    <w:pPr>
      <w:spacing w:after="0"/>
    </w:pPr>
  </w:style>
  <w:style w:type="paragraph" w:customStyle="1" w:styleId="PartTitle">
    <w:name w:val="PartTitle"/>
    <w:basedOn w:val="a"/>
    <w:next w:val="ChapterTitle"/>
    <w:rsid w:val="009A29AE"/>
    <w:pPr>
      <w:keepNext/>
      <w:pageBreakBefore/>
      <w:spacing w:before="120" w:after="360"/>
      <w:jc w:val="center"/>
    </w:pPr>
    <w:rPr>
      <w:b/>
      <w:sz w:val="36"/>
    </w:rPr>
  </w:style>
  <w:style w:type="paragraph" w:customStyle="1" w:styleId="ChapterTitle">
    <w:name w:val="ChapterTitle"/>
    <w:basedOn w:val="a"/>
    <w:next w:val="a"/>
    <w:rsid w:val="009A29AE"/>
    <w:pPr>
      <w:keepNext/>
      <w:spacing w:before="120" w:after="360"/>
      <w:ind w:firstLine="0"/>
      <w:jc w:val="center"/>
    </w:pPr>
    <w:rPr>
      <w:b/>
    </w:rPr>
  </w:style>
  <w:style w:type="paragraph" w:customStyle="1" w:styleId="Titrearticle">
    <w:name w:val="Titre article"/>
    <w:basedOn w:val="a"/>
    <w:next w:val="a"/>
    <w:rsid w:val="009A29AE"/>
    <w:pPr>
      <w:keepNext/>
      <w:spacing w:before="360" w:after="120"/>
      <w:jc w:val="center"/>
    </w:pPr>
    <w:rPr>
      <w:i/>
    </w:rPr>
  </w:style>
  <w:style w:type="paragraph" w:customStyle="1" w:styleId="Point0">
    <w:name w:val="Point 0"/>
    <w:basedOn w:val="a"/>
    <w:rsid w:val="009A29AE"/>
    <w:pPr>
      <w:ind w:left="850" w:hanging="850"/>
    </w:pPr>
  </w:style>
  <w:style w:type="paragraph" w:customStyle="1" w:styleId="Tiret0">
    <w:name w:val="Tiret 0"/>
    <w:basedOn w:val="Point0"/>
    <w:rsid w:val="009A29AE"/>
    <w:pPr>
      <w:numPr>
        <w:numId w:val="5"/>
      </w:numPr>
    </w:pPr>
  </w:style>
  <w:style w:type="paragraph" w:customStyle="1" w:styleId="Point1">
    <w:name w:val="Point 1"/>
    <w:basedOn w:val="a"/>
    <w:rsid w:val="009A29AE"/>
    <w:pPr>
      <w:ind w:left="1417" w:hanging="567"/>
    </w:pPr>
  </w:style>
  <w:style w:type="paragraph" w:customStyle="1" w:styleId="Tiret1">
    <w:name w:val="Tiret 1"/>
    <w:basedOn w:val="Point1"/>
    <w:rsid w:val="009A29AE"/>
    <w:pPr>
      <w:numPr>
        <w:numId w:val="6"/>
      </w:numPr>
    </w:pPr>
  </w:style>
  <w:style w:type="paragraph" w:customStyle="1" w:styleId="SectionTitle">
    <w:name w:val="SectionTitle"/>
    <w:basedOn w:val="a"/>
    <w:next w:val="1"/>
    <w:rsid w:val="009A29AE"/>
    <w:pPr>
      <w:keepNext/>
      <w:spacing w:before="120" w:after="360"/>
      <w:jc w:val="center"/>
    </w:pPr>
    <w:rPr>
      <w:b/>
      <w:smallCaps/>
      <w:sz w:val="28"/>
    </w:rPr>
  </w:style>
  <w:style w:type="paragraph" w:customStyle="1" w:styleId="Text1">
    <w:name w:val="Text 1"/>
    <w:basedOn w:val="a"/>
    <w:rsid w:val="009A29AE"/>
    <w:pPr>
      <w:ind w:left="850" w:firstLine="0"/>
    </w:pPr>
  </w:style>
  <w:style w:type="paragraph" w:customStyle="1" w:styleId="NumPar1">
    <w:name w:val="NumPar 1"/>
    <w:basedOn w:val="a"/>
    <w:next w:val="Text1"/>
    <w:rsid w:val="009A29AE"/>
    <w:pPr>
      <w:numPr>
        <w:numId w:val="7"/>
      </w:numPr>
    </w:pPr>
  </w:style>
  <w:style w:type="paragraph" w:customStyle="1" w:styleId="NormalLeft">
    <w:name w:val="Normal Left"/>
    <w:basedOn w:val="a"/>
    <w:rsid w:val="009A29A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46C-9BBF-405D-86BA-3D90342E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4890</Words>
  <Characters>26412</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2019-11-14T11:32:00Z</dcterms:created>
  <dcterms:modified xsi:type="dcterms:W3CDTF">2019-11-14T11:32:00Z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