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7C7DFD">
              <w:rPr>
                <w:color w:val="0000FF"/>
              </w:rPr>
              <w:t xml:space="preserve">ΕΠΙΣΚΕΥΗ, ΣΥΝΤΗΡΗΣΗ ΣΧΟΛΙΚΩΝ ΚΤΙΡΙΩΝ &amp; ΑΥΛΕΙΩΝ ΧΩΡΩΝ ΚΑΙ ΛΟΙΠΕΣ ΔΡΑΣΕΙΣ </w:t>
            </w:r>
            <w:r>
              <w:t>]</w:t>
            </w:r>
            <w:r w:rsidR="00291A01">
              <w:t xml:space="preserve">, </w:t>
            </w:r>
            <w:r w:rsidR="00291A01">
              <w:rPr>
                <w:lang w:val="en-US"/>
              </w:rPr>
              <w:t>CPV</w:t>
            </w:r>
            <w:r w:rsidR="00291A01" w:rsidRPr="00291A01">
              <w:t xml:space="preserve"> : </w:t>
            </w:r>
            <w:r w:rsidR="005958F7">
              <w:rPr>
                <w:color w:val="0000FF"/>
              </w:rPr>
              <w:t>452</w:t>
            </w:r>
            <w:r w:rsidR="00737D56">
              <w:rPr>
                <w:color w:val="0000FF"/>
              </w:rPr>
              <w:t>1</w:t>
            </w:r>
            <w:r w:rsidR="007C7DFD">
              <w:rPr>
                <w:color w:val="0000FF"/>
              </w:rPr>
              <w:t>4</w:t>
            </w:r>
            <w:r w:rsidR="005958F7">
              <w:rPr>
                <w:color w:val="0000FF"/>
              </w:rPr>
              <w:t>2</w:t>
            </w:r>
            <w:r w:rsidR="007C7DFD">
              <w:rPr>
                <w:color w:val="0000FF"/>
              </w:rPr>
              <w:t>0</w:t>
            </w:r>
            <w:r w:rsidR="00297ECE">
              <w:rPr>
                <w:color w:val="0000FF"/>
              </w:rPr>
              <w:t>0</w:t>
            </w:r>
            <w:r w:rsidR="005958F7">
              <w:rPr>
                <w:color w:val="0000FF"/>
              </w:rPr>
              <w:t>-</w:t>
            </w:r>
            <w:r w:rsidR="007C7DFD">
              <w:rPr>
                <w:color w:val="0000FF"/>
              </w:rPr>
              <w:t>2</w:t>
            </w:r>
          </w:p>
          <w:p w:rsidR="00762B5A" w:rsidRDefault="00F048E2">
            <w:pPr>
              <w:spacing w:after="0"/>
              <w:ind w:firstLine="0"/>
            </w:pPr>
            <w:r>
              <w:t>- Κωδικός στο ΚΗΜΔΗΣ: [</w:t>
            </w:r>
            <w:r w:rsidR="0097167F">
              <w:rPr>
                <w:color w:val="0000FF"/>
              </w:rPr>
              <w:t>20</w:t>
            </w:r>
            <w:r w:rsidRPr="00D17994">
              <w:rPr>
                <w:color w:val="0000FF"/>
                <w:lang w:val="en-US"/>
              </w:rPr>
              <w:t>PROC</w:t>
            </w:r>
            <w:r w:rsidR="005958F7">
              <w:rPr>
                <w:color w:val="0000FF"/>
              </w:rPr>
              <w:t>00</w:t>
            </w:r>
            <w:r w:rsidR="0056279C">
              <w:rPr>
                <w:color w:val="0000FF"/>
              </w:rPr>
              <w:t>6</w:t>
            </w:r>
            <w:r w:rsidR="00A9639D" w:rsidRPr="00737D56">
              <w:rPr>
                <w:color w:val="0000FF"/>
              </w:rPr>
              <w:t>1</w:t>
            </w:r>
            <w:r w:rsidR="0056279C">
              <w:rPr>
                <w:color w:val="0000FF"/>
              </w:rPr>
              <w:t>63</w:t>
            </w:r>
            <w:r w:rsidR="0097167F">
              <w:rPr>
                <w:color w:val="0000FF"/>
              </w:rPr>
              <w:t>0</w:t>
            </w:r>
            <w:r w:rsidR="0056279C">
              <w:rPr>
                <w:color w:val="0000FF"/>
              </w:rPr>
              <w:t>7</w:t>
            </w:r>
            <w:r w:rsidR="0097167F">
              <w:rPr>
                <w:color w:val="0000FF"/>
              </w:rPr>
              <w:t>7</w:t>
            </w:r>
            <w:r w:rsidR="005958F7">
              <w:rPr>
                <w:color w:val="0000FF"/>
              </w:rPr>
              <w:t xml:space="preserve"> 20</w:t>
            </w:r>
            <w:r w:rsidR="007C7DFD">
              <w:rPr>
                <w:color w:val="0000FF"/>
              </w:rPr>
              <w:t>20</w:t>
            </w:r>
            <w:r w:rsidR="005958F7">
              <w:rPr>
                <w:color w:val="0000FF"/>
              </w:rPr>
              <w:t>-</w:t>
            </w:r>
            <w:r w:rsidR="007C7DFD">
              <w:rPr>
                <w:color w:val="0000FF"/>
              </w:rPr>
              <w:t>0</w:t>
            </w:r>
            <w:r w:rsidR="0056279C">
              <w:rPr>
                <w:color w:val="0000FF"/>
              </w:rPr>
              <w:t>1</w:t>
            </w:r>
            <w:r w:rsidR="00D17994" w:rsidRPr="005958F7">
              <w:rPr>
                <w:color w:val="0000FF"/>
              </w:rPr>
              <w:t>-</w:t>
            </w:r>
            <w:r w:rsidR="007C7DFD">
              <w:rPr>
                <w:color w:val="0000FF"/>
              </w:rPr>
              <w:t>1</w:t>
            </w:r>
            <w:r w:rsidR="0097167F">
              <w:rPr>
                <w:color w:val="0000FF"/>
              </w:rPr>
              <w:t>6</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73" w:rsidRDefault="00630B73">
      <w:pPr>
        <w:spacing w:after="0" w:line="240" w:lineRule="auto"/>
      </w:pPr>
      <w:r>
        <w:separator/>
      </w:r>
    </w:p>
  </w:endnote>
  <w:endnote w:type="continuationSeparator" w:id="1">
    <w:p w:rsidR="00630B73" w:rsidRDefault="00630B73">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rsidR="007C7DFD">
        <w:t xml:space="preserve"> </w:t>
      </w:r>
      <w:r>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rsidR="007C7DFD">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D13C79">
    <w:pPr>
      <w:pStyle w:val="af0"/>
      <w:shd w:val="clear" w:color="auto" w:fill="FFFFFF"/>
      <w:jc w:val="center"/>
    </w:pPr>
    <w:fldSimple w:instr=" PAGE ">
      <w:r w:rsidR="0097167F">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73" w:rsidRDefault="00630B73">
      <w:pPr>
        <w:spacing w:after="0" w:line="240" w:lineRule="auto"/>
      </w:pPr>
      <w:r>
        <w:separator/>
      </w:r>
    </w:p>
  </w:footnote>
  <w:footnote w:type="continuationSeparator" w:id="1">
    <w:p w:rsidR="00630B73" w:rsidRDefault="0063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43DC4"/>
    <w:rsid w:val="000560F8"/>
    <w:rsid w:val="000F2DFC"/>
    <w:rsid w:val="00112604"/>
    <w:rsid w:val="001715EE"/>
    <w:rsid w:val="001E740D"/>
    <w:rsid w:val="002500AB"/>
    <w:rsid w:val="00291A01"/>
    <w:rsid w:val="00297ECE"/>
    <w:rsid w:val="002C47CB"/>
    <w:rsid w:val="003B7257"/>
    <w:rsid w:val="003E109B"/>
    <w:rsid w:val="00417268"/>
    <w:rsid w:val="00424F38"/>
    <w:rsid w:val="00454C3C"/>
    <w:rsid w:val="004559FA"/>
    <w:rsid w:val="004B7282"/>
    <w:rsid w:val="0053533E"/>
    <w:rsid w:val="0056279C"/>
    <w:rsid w:val="005907BA"/>
    <w:rsid w:val="005958F7"/>
    <w:rsid w:val="00630B73"/>
    <w:rsid w:val="006E6EF5"/>
    <w:rsid w:val="00737D56"/>
    <w:rsid w:val="00762B5A"/>
    <w:rsid w:val="0079088B"/>
    <w:rsid w:val="007C7DFD"/>
    <w:rsid w:val="00807BC2"/>
    <w:rsid w:val="00876248"/>
    <w:rsid w:val="0097167F"/>
    <w:rsid w:val="009A248F"/>
    <w:rsid w:val="009B0CBD"/>
    <w:rsid w:val="009C417E"/>
    <w:rsid w:val="00A06A61"/>
    <w:rsid w:val="00A24170"/>
    <w:rsid w:val="00A51061"/>
    <w:rsid w:val="00A9639D"/>
    <w:rsid w:val="00AB41E9"/>
    <w:rsid w:val="00B95849"/>
    <w:rsid w:val="00BD2BB4"/>
    <w:rsid w:val="00C216A7"/>
    <w:rsid w:val="00C216AC"/>
    <w:rsid w:val="00CC4BD7"/>
    <w:rsid w:val="00D13C79"/>
    <w:rsid w:val="00D17994"/>
    <w:rsid w:val="00DF67F3"/>
    <w:rsid w:val="00E46C7D"/>
    <w:rsid w:val="00E57713"/>
    <w:rsid w:val="00E66B10"/>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4951</Words>
  <Characters>26737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10</cp:revision>
  <cp:lastPrinted>2016-10-26T08:40:00Z</cp:lastPrinted>
  <dcterms:created xsi:type="dcterms:W3CDTF">2019-01-03T08:37:00Z</dcterms:created>
  <dcterms:modified xsi:type="dcterms:W3CDTF">2020-01-16T07:28:00Z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