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0FC0" w:rsidRPr="00AB680C" w:rsidRDefault="00200FC0">
      <w:pPr>
        <w:jc w:val="center"/>
        <w:rPr>
          <w:b/>
          <w:bCs/>
          <w:sz w:val="24"/>
          <w:szCs w:val="24"/>
        </w:rPr>
      </w:pPr>
      <w:r>
        <w:rPr>
          <w:b/>
          <w:bCs/>
          <w:sz w:val="24"/>
          <w:szCs w:val="24"/>
        </w:rPr>
        <w:t>ΠΑΡΑΡΤΗΜΑ ΙΙ</w:t>
      </w:r>
      <w:r w:rsidR="00045A5B">
        <w:rPr>
          <w:b/>
          <w:bCs/>
          <w:sz w:val="24"/>
          <w:szCs w:val="24"/>
          <w:lang w:val="en-US"/>
        </w:rPr>
        <w:t>I</w:t>
      </w:r>
    </w:p>
    <w:p w:rsidR="00200FC0" w:rsidRPr="00AB680C" w:rsidRDefault="00200FC0" w:rsidP="00536BBF">
      <w:pPr>
        <w:ind w:firstLine="0"/>
        <w:rPr>
          <w:b/>
          <w:bCs/>
          <w:sz w:val="24"/>
          <w:szCs w:val="24"/>
        </w:rPr>
      </w:pPr>
    </w:p>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D717E3" w:rsidRDefault="009B57D5" w:rsidP="00536BBF">
      <w:pPr>
        <w:ind w:firstLine="0"/>
        <w:jc w:val="center"/>
        <w:rPr>
          <w:b/>
          <w:bCs/>
          <w:u w:val="single"/>
        </w:rPr>
      </w:pPr>
      <w:r>
        <w:rPr>
          <w:b/>
          <w:bCs/>
          <w:u w:val="single"/>
        </w:rPr>
        <w:t>για διαδικασίες σύναψης δημόσιας σύμβασης κάτω των ορίων των οδηγιών</w:t>
      </w: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0E2556">
              <w:rPr>
                <w:color w:val="1F497D" w:themeColor="text2"/>
              </w:rPr>
              <w:t>&lt;&lt;ΕΓΚΑΤΑΣΤΑΣΗ Η/Μ ΕΞΟΠΛΙΣΜΟΥ ΣΕ ΑΝΤ/ΣΙΟ ΑΡΔΕΥΣΗΣ ΚΛΕΙΣΤΟΥ ΤΥΠΟΥ ΣΤΗΝ Τ.Κ ΟΡΧΟΜΕΝΟΥ</w:t>
            </w:r>
            <w:r w:rsidR="00923CF7">
              <w:rPr>
                <w:color w:val="1F497D" w:themeColor="text2"/>
              </w:rPr>
              <w:t>»</w:t>
            </w:r>
            <w:r w:rsidR="008B3ADC" w:rsidRPr="00064018">
              <w:t>]</w:t>
            </w:r>
          </w:p>
          <w:p w:rsidR="00E04A02" w:rsidRPr="00BC2BD5" w:rsidRDefault="008B3ADC">
            <w:pPr>
              <w:ind w:firstLine="0"/>
              <w:rPr>
                <w:color w:val="1F497D" w:themeColor="text2"/>
              </w:rPr>
            </w:pPr>
            <w:r>
              <w:t xml:space="preserve">   [</w:t>
            </w:r>
            <w:r w:rsidR="00923CF7">
              <w:rPr>
                <w:color w:val="1F497D" w:themeColor="text2"/>
                <w:lang w:val="en-US"/>
              </w:rPr>
              <w:t>CPV</w:t>
            </w:r>
            <w:r w:rsidRPr="00064018">
              <w:t>]</w:t>
            </w:r>
            <w:r w:rsidR="000E2556">
              <w:t>:31700000-3,42520000-7,44322100-4,51100000-3,71632100-8,72254000-0,72200000-7</w:t>
            </w:r>
          </w:p>
          <w:p w:rsidR="00E04A02" w:rsidRPr="00BC2BD5" w:rsidRDefault="00823764">
            <w:pPr>
              <w:ind w:firstLine="0"/>
              <w:rPr>
                <w:color w:val="1F497D" w:themeColor="text2"/>
                <w:lang w:val="en-US"/>
              </w:rPr>
            </w:pPr>
            <w:r>
              <w:t>- Κωδικός στο ΚΗΜΔΗΣ:</w:t>
            </w:r>
            <w:bookmarkStart w:id="0" w:name="_GoBack"/>
            <w:bookmarkEnd w:id="0"/>
            <w:r w:rsidR="00DE3E7C">
              <w:t xml:space="preserve"> </w:t>
            </w:r>
            <w:r w:rsidR="00BC2BD5">
              <w:t>20</w:t>
            </w:r>
            <w:r w:rsidR="00BC2BD5">
              <w:rPr>
                <w:lang w:val="en-US"/>
              </w:rPr>
              <w:t>PROC006147815</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65078E">
              <w:rPr>
                <w:color w:val="1F497D" w:themeColor="text2"/>
              </w:rPr>
              <w:t>ΠΡΟΜΗΘΕΙΕΣ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536BBF" w:rsidRDefault="00536BBF" w:rsidP="00536BBF">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rsidP="00536BBF">
      <w:pPr>
        <w:pageBreakBefore/>
        <w:ind w:firstLine="0"/>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902819">
            <w:pPr>
              <w:ind w:firstLine="0"/>
            </w:pPr>
            <w:r>
              <w:t>Ο οικονομικός φορέας συμμετέχει στη διαδικασία σύναψης δημόσιας σύμβασης από κοινού με άλλους;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7"/>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r w:rsidR="00902819" w:rsidRPr="006438F9">
              <w:t xml:space="preserve">  </w:t>
            </w:r>
            <w:r>
              <w:t>]Ναι [</w:t>
            </w:r>
            <w:r w:rsidR="00902819" w:rsidRPr="006438F9">
              <w:t xml:space="preserve">  </w:t>
            </w:r>
            <w:r>
              <w:t>]Όχι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8"/>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9"/>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0"/>
      </w:r>
      <w:r w:rsidRPr="002474B7">
        <w:rPr>
          <w:b/>
          <w:color w:val="000000"/>
          <w:vertAlign w:val="superscript"/>
        </w:rPr>
        <w:t>,</w:t>
      </w:r>
      <w:r w:rsidRPr="002474B7">
        <w:rPr>
          <w:rStyle w:val="a5"/>
          <w:b/>
          <w:color w:val="000000"/>
          <w:vertAlign w:val="superscript"/>
        </w:rPr>
        <w:footnoteReference w:id="11"/>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2"/>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3"/>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4"/>
      </w:r>
      <w:r w:rsidRPr="002474B7">
        <w:rPr>
          <w:color w:val="000000"/>
          <w:vertAlign w:val="superscript"/>
        </w:rPr>
        <w:t>·</w:t>
      </w:r>
    </w:p>
    <w:p w:rsidR="00E04A02" w:rsidRPr="000E2556"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sidRPr="000E2556">
        <w:rPr>
          <w:rStyle w:val="a5"/>
          <w:b/>
          <w:color w:val="000000"/>
        </w:rPr>
        <w:t>παιδική εργασία και άλλες μορφές εμπορίας ανθρώπων</w:t>
      </w:r>
      <w:r w:rsidRPr="000E2556">
        <w:rPr>
          <w:rStyle w:val="a5"/>
          <w:b/>
          <w:color w:val="000000"/>
          <w:vertAlign w:val="superscript"/>
        </w:rPr>
        <w:footnoteReference w:id="15"/>
      </w:r>
      <w:r w:rsidRPr="000E2556">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w:t>
            </w:r>
            <w:r w:rsidR="00902819" w:rsidRPr="006438F9">
              <w:t xml:space="preserve"> </w:t>
            </w:r>
            <w:r>
              <w:t>] Ναι [</w:t>
            </w:r>
            <w:r w:rsidR="00902819" w:rsidRPr="006438F9">
              <w:t xml:space="preserve"> </w:t>
            </w:r>
            <w:r>
              <w:t>]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7"/>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8"/>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9"/>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2"/>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r w:rsidR="00902819">
              <w:rPr>
                <w:lang w:val="en-US"/>
              </w:rPr>
              <w:t xml:space="preserve"> </w:t>
            </w:r>
            <w:r>
              <w:t>] Ναι [</w:t>
            </w:r>
            <w:r w:rsidR="00902819">
              <w:rPr>
                <w:lang w:val="en-US"/>
              </w:rPr>
              <w:t xml:space="preserve"> </w:t>
            </w:r>
            <w:r>
              <w:t xml:space="preserve">]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3"/>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4"/>
            </w:r>
          </w:p>
          <w:p w:rsidR="00E04A02" w:rsidRDefault="00E04A02">
            <w:pPr>
              <w:spacing w:before="120" w:after="120"/>
              <w:ind w:firstLine="0"/>
              <w:jc w:val="left"/>
            </w:pPr>
            <w:r>
              <w:rPr>
                <w:i/>
              </w:rPr>
              <w:t>[……][……][……]</w:t>
            </w:r>
          </w:p>
        </w:tc>
      </w:tr>
    </w:tbl>
    <w:p w:rsidR="00E04A02" w:rsidRDefault="00E04A02">
      <w:pPr>
        <w:pStyle w:val="SectionTitle"/>
        <w:ind w:firstLine="0"/>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5"/>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w:t>
            </w:r>
            <w:r w:rsidR="00902819" w:rsidRPr="006438F9">
              <w:t xml:space="preserve"> </w:t>
            </w:r>
            <w:r>
              <w:t>] Ναι [</w:t>
            </w:r>
            <w:r w:rsidR="00902819" w:rsidRPr="006438F9">
              <w:t xml:space="preserve"> </w:t>
            </w:r>
            <w:r>
              <w:t>]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6"/>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7"/>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w:t>
            </w:r>
            <w:r w:rsidR="00902819" w:rsidRPr="006438F9">
              <w:t xml:space="preserve"> </w:t>
            </w:r>
            <w:r>
              <w:t>] Ναι [</w:t>
            </w:r>
            <w:r w:rsidR="00902819" w:rsidRPr="006438F9">
              <w:t xml:space="preserve"> </w:t>
            </w:r>
            <w:r>
              <w:t>]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8"/>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w:t>
            </w:r>
            <w:r w:rsidR="00902819">
              <w:rPr>
                <w:lang w:val="en-US"/>
              </w:rPr>
              <w:t xml:space="preserve">  </w:t>
            </w:r>
            <w:r>
              <w:t>] Ναι [</w:t>
            </w:r>
            <w:r w:rsidR="00902819">
              <w:rPr>
                <w:lang w:val="en-US"/>
              </w:rPr>
              <w:t xml:space="preserve"> </w:t>
            </w:r>
            <w:r>
              <w:t>]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29"/>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0"/>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1"/>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2"/>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3"/>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4"/>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5"/>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6"/>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7"/>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0"/>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1"/>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3"/>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4"/>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5"/>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6"/>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7"/>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8"/>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E7" w:rsidRDefault="00B863E7">
      <w:r>
        <w:separator/>
      </w:r>
    </w:p>
  </w:endnote>
  <w:endnote w:type="continuationSeparator" w:id="1">
    <w:p w:rsidR="00B863E7" w:rsidRDefault="00B86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FA29B6">
    <w:pPr>
      <w:pStyle w:val="af2"/>
      <w:shd w:val="clear" w:color="auto" w:fill="FFFFFF"/>
      <w:jc w:val="center"/>
    </w:pPr>
    <w:r>
      <w:fldChar w:fldCharType="begin"/>
    </w:r>
    <w:r w:rsidR="00851746">
      <w:instrText xml:space="preserve"> PAGE </w:instrText>
    </w:r>
    <w:r>
      <w:fldChar w:fldCharType="separate"/>
    </w:r>
    <w:r w:rsidR="00BC2BD5">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E7" w:rsidRDefault="00B863E7">
      <w:r>
        <w:separator/>
      </w:r>
    </w:p>
  </w:footnote>
  <w:footnote w:type="continuationSeparator" w:id="1">
    <w:p w:rsidR="00B863E7" w:rsidRDefault="00B863E7">
      <w:r>
        <w:continuationSeparator/>
      </w:r>
    </w:p>
  </w:footnote>
  <w:footnote w:id="2">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851746" w:rsidRPr="00DA0430" w:rsidRDefault="00851746"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851746" w:rsidRPr="00A71C46" w:rsidRDefault="00851746"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851746" w:rsidRPr="002474B7" w:rsidRDefault="00851746"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8">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851746" w:rsidRPr="002474B7" w:rsidRDefault="00851746"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1">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2">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3">
    <w:p w:rsidR="00851746" w:rsidRPr="002474B7" w:rsidRDefault="00851746" w:rsidP="00894FB8">
      <w:pPr>
        <w:pStyle w:val="af5"/>
        <w:shd w:val="clear" w:color="auto" w:fill="auto"/>
        <w:ind w:left="397" w:hanging="397"/>
        <w:rPr>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r w:rsidRPr="000E2556">
        <w:rPr>
          <w:sz w:val="18"/>
          <w:szCs w:val="18"/>
          <w:highlight w:val="yellow"/>
          <w:shd w:val="clear" w:color="auto" w:fill="FFFF00"/>
        </w:rPr>
        <w:t>και στα άρθρα 40-42 του ν. 3251/2004 (ΦΕΚ 127/Α)“</w:t>
      </w:r>
      <w:r w:rsidRPr="000E2556">
        <w:rPr>
          <w:i/>
          <w:iCs/>
          <w:sz w:val="18"/>
          <w:szCs w:val="18"/>
          <w:highlight w:val="yellow"/>
          <w:shd w:val="clear" w:color="auto" w:fill="FFFF00"/>
        </w:rPr>
        <w:t>Ευρωπαϊκό ένταλμα σύλληψης, τροποποίηση του Ν. 2928/2001 για τις εγκληματικές οργανώσεις και άλλες διατάξεις</w:t>
      </w:r>
      <w:r w:rsidRPr="000E2556">
        <w:rPr>
          <w:sz w:val="18"/>
          <w:szCs w:val="18"/>
          <w:highlight w:val="yellow"/>
          <w:shd w:val="clear" w:color="auto" w:fill="FFFF00"/>
        </w:rPr>
        <w:t>”  (προσθήκη εθνικής νομοθεσίας που δεν προβλέπεται στο άρθρο 73 παρ. 1).</w:t>
      </w:r>
    </w:p>
  </w:footnote>
  <w:footnote w:id="14">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5">
    <w:p w:rsidR="00851746" w:rsidRPr="002474B7" w:rsidRDefault="00851746"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6">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8">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851746" w:rsidRPr="00A71076" w:rsidRDefault="00851746"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851746" w:rsidRPr="00A71076" w:rsidRDefault="00851746"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851746" w:rsidRPr="007C66C5" w:rsidRDefault="00851746"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5">
    <w:p w:rsidR="00851746" w:rsidRPr="007C66C5" w:rsidRDefault="00851746"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851746" w:rsidRPr="007C66C5" w:rsidRDefault="00851746">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7">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8">
    <w:p w:rsidR="00851746" w:rsidRPr="008422BE" w:rsidRDefault="00851746"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0">
    <w:p w:rsidR="00851746" w:rsidRPr="00204CCC" w:rsidRDefault="00851746"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1">
    <w:p w:rsidR="00851746" w:rsidRPr="00204CCC" w:rsidRDefault="00851746">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2">
    <w:p w:rsidR="00851746" w:rsidRPr="00204CCC" w:rsidRDefault="00851746"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3">
    <w:p w:rsidR="00851746" w:rsidRPr="00441F09" w:rsidRDefault="00851746"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5">
    <w:p w:rsidR="00851746" w:rsidRPr="00441F09" w:rsidRDefault="00851746"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6">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7">
    <w:p w:rsidR="00851746" w:rsidRPr="00441F09" w:rsidRDefault="00851746"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39">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0">
    <w:p w:rsidR="00851746" w:rsidRPr="00376A29" w:rsidRDefault="00851746"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3">
    <w:p w:rsidR="00851746" w:rsidRPr="00376A29" w:rsidRDefault="00851746"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5">
    <w:p w:rsidR="00851746" w:rsidRPr="00F95309" w:rsidRDefault="00851746"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6">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8">
    <w:p w:rsidR="00851746" w:rsidRPr="00F95309" w:rsidRDefault="00851746"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746" w:rsidRDefault="008517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4"/>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15159"/>
    <w:rsid w:val="00022CDC"/>
    <w:rsid w:val="00045A5B"/>
    <w:rsid w:val="00064018"/>
    <w:rsid w:val="000E2556"/>
    <w:rsid w:val="00127E08"/>
    <w:rsid w:val="00131609"/>
    <w:rsid w:val="001412C1"/>
    <w:rsid w:val="00171A46"/>
    <w:rsid w:val="00180A9E"/>
    <w:rsid w:val="00181372"/>
    <w:rsid w:val="001875E0"/>
    <w:rsid w:val="001C6163"/>
    <w:rsid w:val="00200FC0"/>
    <w:rsid w:val="00204CCC"/>
    <w:rsid w:val="00242B17"/>
    <w:rsid w:val="002474B7"/>
    <w:rsid w:val="00254814"/>
    <w:rsid w:val="002B7DDF"/>
    <w:rsid w:val="002C3417"/>
    <w:rsid w:val="002D5B7C"/>
    <w:rsid w:val="003070F6"/>
    <w:rsid w:val="00312D56"/>
    <w:rsid w:val="00357F71"/>
    <w:rsid w:val="00376A29"/>
    <w:rsid w:val="003E2B1F"/>
    <w:rsid w:val="0041296E"/>
    <w:rsid w:val="00441F09"/>
    <w:rsid w:val="0047700C"/>
    <w:rsid w:val="00477E1F"/>
    <w:rsid w:val="00501A0C"/>
    <w:rsid w:val="0053513A"/>
    <w:rsid w:val="00536BBF"/>
    <w:rsid w:val="005F46C8"/>
    <w:rsid w:val="00610C48"/>
    <w:rsid w:val="00624FDD"/>
    <w:rsid w:val="006438F9"/>
    <w:rsid w:val="0065078E"/>
    <w:rsid w:val="006E5F7F"/>
    <w:rsid w:val="006E7171"/>
    <w:rsid w:val="00720D3F"/>
    <w:rsid w:val="007C66C5"/>
    <w:rsid w:val="00823704"/>
    <w:rsid w:val="00823764"/>
    <w:rsid w:val="00841DD5"/>
    <w:rsid w:val="008422BE"/>
    <w:rsid w:val="00851746"/>
    <w:rsid w:val="008518BC"/>
    <w:rsid w:val="00894FB8"/>
    <w:rsid w:val="008B3ADC"/>
    <w:rsid w:val="008E4C6C"/>
    <w:rsid w:val="009000A5"/>
    <w:rsid w:val="00900D6A"/>
    <w:rsid w:val="00902819"/>
    <w:rsid w:val="00904BF5"/>
    <w:rsid w:val="00923CF7"/>
    <w:rsid w:val="009A29AE"/>
    <w:rsid w:val="009B57D5"/>
    <w:rsid w:val="009B7683"/>
    <w:rsid w:val="009D426E"/>
    <w:rsid w:val="009E51AC"/>
    <w:rsid w:val="00A1535B"/>
    <w:rsid w:val="00A54906"/>
    <w:rsid w:val="00A71076"/>
    <w:rsid w:val="00A71C46"/>
    <w:rsid w:val="00AB680C"/>
    <w:rsid w:val="00AF77B4"/>
    <w:rsid w:val="00AF79BF"/>
    <w:rsid w:val="00B574AC"/>
    <w:rsid w:val="00B61E4F"/>
    <w:rsid w:val="00B76263"/>
    <w:rsid w:val="00B863E7"/>
    <w:rsid w:val="00BA3774"/>
    <w:rsid w:val="00BC279E"/>
    <w:rsid w:val="00BC2BD5"/>
    <w:rsid w:val="00BC6139"/>
    <w:rsid w:val="00C431C0"/>
    <w:rsid w:val="00CC67E4"/>
    <w:rsid w:val="00D55CCB"/>
    <w:rsid w:val="00D717E3"/>
    <w:rsid w:val="00DA0430"/>
    <w:rsid w:val="00DB764D"/>
    <w:rsid w:val="00DD6708"/>
    <w:rsid w:val="00DE3E7C"/>
    <w:rsid w:val="00E04A02"/>
    <w:rsid w:val="00E275C1"/>
    <w:rsid w:val="00E423D4"/>
    <w:rsid w:val="00F03231"/>
    <w:rsid w:val="00F240BE"/>
    <w:rsid w:val="00F4025D"/>
    <w:rsid w:val="00F70095"/>
    <w:rsid w:val="00F927DE"/>
    <w:rsid w:val="00F95309"/>
    <w:rsid w:val="00FA06C0"/>
    <w:rsid w:val="00FA29B6"/>
    <w:rsid w:val="00FB1BED"/>
    <w:rsid w:val="00FF59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9A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A29AE"/>
    <w:pPr>
      <w:numPr>
        <w:numId w:val="2"/>
      </w:numPr>
      <w:outlineLvl w:val="0"/>
    </w:pPr>
    <w:rPr>
      <w:b/>
      <w:sz w:val="28"/>
    </w:rPr>
  </w:style>
  <w:style w:type="paragraph" w:styleId="2">
    <w:name w:val="heading 2"/>
    <w:basedOn w:val="a0"/>
    <w:next w:val="a0"/>
    <w:qFormat/>
    <w:rsid w:val="009A29AE"/>
    <w:pPr>
      <w:numPr>
        <w:numId w:val="3"/>
      </w:numPr>
      <w:outlineLvl w:val="1"/>
    </w:pPr>
    <w:rPr>
      <w:b/>
      <w:sz w:val="24"/>
    </w:rPr>
  </w:style>
  <w:style w:type="paragraph" w:styleId="3">
    <w:name w:val="heading 3"/>
    <w:basedOn w:val="a0"/>
    <w:next w:val="a0"/>
    <w:qFormat/>
    <w:rsid w:val="009A29A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A29AE"/>
  </w:style>
  <w:style w:type="character" w:customStyle="1" w:styleId="WW8Num1z1">
    <w:name w:val="WW8Num1z1"/>
    <w:rsid w:val="009A29AE"/>
  </w:style>
  <w:style w:type="character" w:customStyle="1" w:styleId="WW8Num1z2">
    <w:name w:val="WW8Num1z2"/>
    <w:rsid w:val="009A29AE"/>
  </w:style>
  <w:style w:type="character" w:customStyle="1" w:styleId="WW8Num1z3">
    <w:name w:val="WW8Num1z3"/>
    <w:rsid w:val="009A29AE"/>
  </w:style>
  <w:style w:type="character" w:customStyle="1" w:styleId="WW8Num1z4">
    <w:name w:val="WW8Num1z4"/>
    <w:rsid w:val="009A29AE"/>
  </w:style>
  <w:style w:type="character" w:customStyle="1" w:styleId="WW8Num1z5">
    <w:name w:val="WW8Num1z5"/>
    <w:rsid w:val="009A29AE"/>
  </w:style>
  <w:style w:type="character" w:customStyle="1" w:styleId="WW8Num1z6">
    <w:name w:val="WW8Num1z6"/>
    <w:rsid w:val="009A29AE"/>
  </w:style>
  <w:style w:type="character" w:customStyle="1" w:styleId="WW8Num1z7">
    <w:name w:val="WW8Num1z7"/>
    <w:rsid w:val="009A29AE"/>
  </w:style>
  <w:style w:type="character" w:customStyle="1" w:styleId="WW8Num1z8">
    <w:name w:val="WW8Num1z8"/>
    <w:rsid w:val="009A29AE"/>
  </w:style>
  <w:style w:type="character" w:customStyle="1" w:styleId="WW8Num2z0">
    <w:name w:val="WW8Num2z0"/>
    <w:rsid w:val="009A29AE"/>
  </w:style>
  <w:style w:type="character" w:customStyle="1" w:styleId="WW8Num3z0">
    <w:name w:val="WW8Num3z0"/>
    <w:rsid w:val="009A29AE"/>
  </w:style>
  <w:style w:type="character" w:customStyle="1" w:styleId="WW8Num4z0">
    <w:name w:val="WW8Num4z0"/>
    <w:rsid w:val="009A29AE"/>
    <w:rPr>
      <w:rFonts w:ascii="Times New Roman" w:hAnsi="Times New Roman" w:cs="Times New Roman"/>
      <w:sz w:val="22"/>
      <w:szCs w:val="24"/>
    </w:rPr>
  </w:style>
  <w:style w:type="character" w:customStyle="1" w:styleId="WW8Num4z1">
    <w:name w:val="WW8Num4z1"/>
    <w:rsid w:val="009A29AE"/>
  </w:style>
  <w:style w:type="character" w:customStyle="1" w:styleId="WW8Num4z2">
    <w:name w:val="WW8Num4z2"/>
    <w:rsid w:val="009A29AE"/>
  </w:style>
  <w:style w:type="character" w:customStyle="1" w:styleId="WW8Num4z3">
    <w:name w:val="WW8Num4z3"/>
    <w:rsid w:val="009A29AE"/>
  </w:style>
  <w:style w:type="character" w:customStyle="1" w:styleId="WW8Num4z4">
    <w:name w:val="WW8Num4z4"/>
    <w:rsid w:val="009A29AE"/>
  </w:style>
  <w:style w:type="character" w:customStyle="1" w:styleId="WW8Num4z5">
    <w:name w:val="WW8Num4z5"/>
    <w:rsid w:val="009A29AE"/>
  </w:style>
  <w:style w:type="character" w:customStyle="1" w:styleId="WW8Num4z6">
    <w:name w:val="WW8Num4z6"/>
    <w:rsid w:val="009A29AE"/>
  </w:style>
  <w:style w:type="character" w:customStyle="1" w:styleId="WW8Num4z7">
    <w:name w:val="WW8Num4z7"/>
    <w:rsid w:val="009A29AE"/>
  </w:style>
  <w:style w:type="character" w:customStyle="1" w:styleId="WW8Num4z8">
    <w:name w:val="WW8Num4z8"/>
    <w:rsid w:val="009A29AE"/>
  </w:style>
  <w:style w:type="character" w:customStyle="1" w:styleId="WW8Num5z0">
    <w:name w:val="WW8Num5z0"/>
    <w:rsid w:val="009A29AE"/>
    <w:rPr>
      <w:rFonts w:ascii="Times New Roman" w:hAnsi="Times New Roman" w:cs="Times New Roman"/>
    </w:rPr>
  </w:style>
  <w:style w:type="character" w:customStyle="1" w:styleId="WW8Num5z1">
    <w:name w:val="WW8Num5z1"/>
    <w:rsid w:val="009A29AE"/>
  </w:style>
  <w:style w:type="character" w:customStyle="1" w:styleId="WW8Num5z2">
    <w:name w:val="WW8Num5z2"/>
    <w:rsid w:val="009A29AE"/>
  </w:style>
  <w:style w:type="character" w:customStyle="1" w:styleId="WW8Num5z3">
    <w:name w:val="WW8Num5z3"/>
    <w:rsid w:val="009A29AE"/>
  </w:style>
  <w:style w:type="character" w:customStyle="1" w:styleId="WW8Num5z4">
    <w:name w:val="WW8Num5z4"/>
    <w:rsid w:val="009A29AE"/>
  </w:style>
  <w:style w:type="character" w:customStyle="1" w:styleId="WW8Num5z5">
    <w:name w:val="WW8Num5z5"/>
    <w:rsid w:val="009A29AE"/>
  </w:style>
  <w:style w:type="character" w:customStyle="1" w:styleId="WW8Num5z6">
    <w:name w:val="WW8Num5z6"/>
    <w:rsid w:val="009A29AE"/>
  </w:style>
  <w:style w:type="character" w:customStyle="1" w:styleId="WW8Num5z7">
    <w:name w:val="WW8Num5z7"/>
    <w:rsid w:val="009A29AE"/>
  </w:style>
  <w:style w:type="character" w:customStyle="1" w:styleId="WW8Num5z8">
    <w:name w:val="WW8Num5z8"/>
    <w:rsid w:val="009A29AE"/>
  </w:style>
  <w:style w:type="character" w:customStyle="1" w:styleId="WW8Num6z0">
    <w:name w:val="WW8Num6z0"/>
    <w:rsid w:val="009A29AE"/>
  </w:style>
  <w:style w:type="character" w:customStyle="1" w:styleId="WW8Num6z1">
    <w:name w:val="WW8Num6z1"/>
    <w:rsid w:val="009A29AE"/>
  </w:style>
  <w:style w:type="character" w:customStyle="1" w:styleId="WW8Num6z2">
    <w:name w:val="WW8Num6z2"/>
    <w:rsid w:val="009A29AE"/>
  </w:style>
  <w:style w:type="character" w:customStyle="1" w:styleId="WW8Num6z3">
    <w:name w:val="WW8Num6z3"/>
    <w:rsid w:val="009A29AE"/>
  </w:style>
  <w:style w:type="character" w:customStyle="1" w:styleId="WW8Num6z4">
    <w:name w:val="WW8Num6z4"/>
    <w:rsid w:val="009A29AE"/>
  </w:style>
  <w:style w:type="character" w:customStyle="1" w:styleId="WW8Num6z5">
    <w:name w:val="WW8Num6z5"/>
    <w:rsid w:val="009A29AE"/>
  </w:style>
  <w:style w:type="character" w:customStyle="1" w:styleId="WW8Num6z6">
    <w:name w:val="WW8Num6z6"/>
    <w:rsid w:val="009A29AE"/>
  </w:style>
  <w:style w:type="character" w:customStyle="1" w:styleId="WW8Num6z7">
    <w:name w:val="WW8Num6z7"/>
    <w:rsid w:val="009A29AE"/>
  </w:style>
  <w:style w:type="character" w:customStyle="1" w:styleId="WW8Num6z8">
    <w:name w:val="WW8Num6z8"/>
    <w:rsid w:val="009A29AE"/>
  </w:style>
  <w:style w:type="character" w:customStyle="1" w:styleId="WW8Num7z0">
    <w:name w:val="WW8Num7z0"/>
    <w:rsid w:val="009A29AE"/>
    <w:rPr>
      <w:rFonts w:cs="Calibri"/>
      <w:b w:val="0"/>
      <w:bCs w:val="0"/>
      <w:i w:val="0"/>
      <w:iCs w:val="0"/>
      <w:color w:val="000000"/>
      <w:sz w:val="22"/>
      <w:szCs w:val="22"/>
    </w:rPr>
  </w:style>
  <w:style w:type="character" w:customStyle="1" w:styleId="WW8Num7z1">
    <w:name w:val="WW8Num7z1"/>
    <w:rsid w:val="009A29AE"/>
  </w:style>
  <w:style w:type="character" w:customStyle="1" w:styleId="WW8Num7z2">
    <w:name w:val="WW8Num7z2"/>
    <w:rsid w:val="009A29AE"/>
  </w:style>
  <w:style w:type="character" w:customStyle="1" w:styleId="WW8Num7z3">
    <w:name w:val="WW8Num7z3"/>
    <w:rsid w:val="009A29AE"/>
  </w:style>
  <w:style w:type="character" w:customStyle="1" w:styleId="WW8Num7z4">
    <w:name w:val="WW8Num7z4"/>
    <w:rsid w:val="009A29AE"/>
  </w:style>
  <w:style w:type="character" w:customStyle="1" w:styleId="WW8Num7z5">
    <w:name w:val="WW8Num7z5"/>
    <w:rsid w:val="009A29AE"/>
  </w:style>
  <w:style w:type="character" w:customStyle="1" w:styleId="WW8Num7z6">
    <w:name w:val="WW8Num7z6"/>
    <w:rsid w:val="009A29AE"/>
  </w:style>
  <w:style w:type="character" w:customStyle="1" w:styleId="WW8Num7z7">
    <w:name w:val="WW8Num7z7"/>
    <w:rsid w:val="009A29AE"/>
  </w:style>
  <w:style w:type="character" w:customStyle="1" w:styleId="WW8Num7z8">
    <w:name w:val="WW8Num7z8"/>
    <w:rsid w:val="009A29AE"/>
  </w:style>
  <w:style w:type="character" w:customStyle="1" w:styleId="WW8Num2z1">
    <w:name w:val="WW8Num2z1"/>
    <w:rsid w:val="009A29AE"/>
  </w:style>
  <w:style w:type="character" w:customStyle="1" w:styleId="WW8Num2z2">
    <w:name w:val="WW8Num2z2"/>
    <w:rsid w:val="009A29AE"/>
  </w:style>
  <w:style w:type="character" w:customStyle="1" w:styleId="WW8Num2z3">
    <w:name w:val="WW8Num2z3"/>
    <w:rsid w:val="009A29AE"/>
  </w:style>
  <w:style w:type="character" w:customStyle="1" w:styleId="WW8Num2z4">
    <w:name w:val="WW8Num2z4"/>
    <w:rsid w:val="009A29AE"/>
  </w:style>
  <w:style w:type="character" w:customStyle="1" w:styleId="WW8Num2z5">
    <w:name w:val="WW8Num2z5"/>
    <w:rsid w:val="009A29AE"/>
  </w:style>
  <w:style w:type="character" w:customStyle="1" w:styleId="WW8Num2z6">
    <w:name w:val="WW8Num2z6"/>
    <w:rsid w:val="009A29AE"/>
  </w:style>
  <w:style w:type="character" w:customStyle="1" w:styleId="WW8Num2z7">
    <w:name w:val="WW8Num2z7"/>
    <w:rsid w:val="009A29AE"/>
  </w:style>
  <w:style w:type="character" w:customStyle="1" w:styleId="WW8Num2z8">
    <w:name w:val="WW8Num2z8"/>
    <w:rsid w:val="009A29AE"/>
  </w:style>
  <w:style w:type="character" w:customStyle="1" w:styleId="WW8Num8z0">
    <w:name w:val="WW8Num8z0"/>
    <w:rsid w:val="009A29AE"/>
    <w:rPr>
      <w:rFonts w:cs="Calibri"/>
      <w:b w:val="0"/>
      <w:bCs w:val="0"/>
      <w:i w:val="0"/>
      <w:iCs w:val="0"/>
      <w:sz w:val="22"/>
      <w:szCs w:val="22"/>
    </w:rPr>
  </w:style>
  <w:style w:type="character" w:customStyle="1" w:styleId="WW8Num8z1">
    <w:name w:val="WW8Num8z1"/>
    <w:rsid w:val="009A29AE"/>
  </w:style>
  <w:style w:type="character" w:customStyle="1" w:styleId="WW8Num8z2">
    <w:name w:val="WW8Num8z2"/>
    <w:rsid w:val="009A29AE"/>
  </w:style>
  <w:style w:type="character" w:customStyle="1" w:styleId="WW8Num8z3">
    <w:name w:val="WW8Num8z3"/>
    <w:rsid w:val="009A29AE"/>
  </w:style>
  <w:style w:type="character" w:customStyle="1" w:styleId="WW8Num8z4">
    <w:name w:val="WW8Num8z4"/>
    <w:rsid w:val="009A29AE"/>
  </w:style>
  <w:style w:type="character" w:customStyle="1" w:styleId="WW8Num8z5">
    <w:name w:val="WW8Num8z5"/>
    <w:rsid w:val="009A29AE"/>
  </w:style>
  <w:style w:type="character" w:customStyle="1" w:styleId="WW8Num8z6">
    <w:name w:val="WW8Num8z6"/>
    <w:rsid w:val="009A29AE"/>
  </w:style>
  <w:style w:type="character" w:customStyle="1" w:styleId="WW8Num8z7">
    <w:name w:val="WW8Num8z7"/>
    <w:rsid w:val="009A29AE"/>
  </w:style>
  <w:style w:type="character" w:customStyle="1" w:styleId="WW8Num8z8">
    <w:name w:val="WW8Num8z8"/>
    <w:rsid w:val="009A29AE"/>
  </w:style>
  <w:style w:type="character" w:customStyle="1" w:styleId="WW8Num9z0">
    <w:name w:val="WW8Num9z0"/>
    <w:rsid w:val="009A29AE"/>
  </w:style>
  <w:style w:type="character" w:customStyle="1" w:styleId="WW8Num9z1">
    <w:name w:val="WW8Num9z1"/>
    <w:rsid w:val="009A29AE"/>
  </w:style>
  <w:style w:type="character" w:customStyle="1" w:styleId="WW8Num9z2">
    <w:name w:val="WW8Num9z2"/>
    <w:rsid w:val="009A29AE"/>
  </w:style>
  <w:style w:type="character" w:customStyle="1" w:styleId="WW8Num9z3">
    <w:name w:val="WW8Num9z3"/>
    <w:rsid w:val="009A29AE"/>
  </w:style>
  <w:style w:type="character" w:customStyle="1" w:styleId="WW8Num9z4">
    <w:name w:val="WW8Num9z4"/>
    <w:rsid w:val="009A29AE"/>
  </w:style>
  <w:style w:type="character" w:customStyle="1" w:styleId="WW8Num9z5">
    <w:name w:val="WW8Num9z5"/>
    <w:rsid w:val="009A29AE"/>
  </w:style>
  <w:style w:type="character" w:customStyle="1" w:styleId="WW8Num9z6">
    <w:name w:val="WW8Num9z6"/>
    <w:rsid w:val="009A29AE"/>
  </w:style>
  <w:style w:type="character" w:customStyle="1" w:styleId="WW8Num9z7">
    <w:name w:val="WW8Num9z7"/>
    <w:rsid w:val="009A29AE"/>
  </w:style>
  <w:style w:type="character" w:customStyle="1" w:styleId="WW8Num9z8">
    <w:name w:val="WW8Num9z8"/>
    <w:rsid w:val="009A29AE"/>
  </w:style>
  <w:style w:type="character" w:customStyle="1" w:styleId="4">
    <w:name w:val="Προεπιλεγμένη γραμματοσειρά4"/>
    <w:rsid w:val="009A29AE"/>
  </w:style>
  <w:style w:type="character" w:customStyle="1" w:styleId="WW8Num10z0">
    <w:name w:val="WW8Num10z0"/>
    <w:rsid w:val="009A29AE"/>
  </w:style>
  <w:style w:type="character" w:customStyle="1" w:styleId="WW8Num10z1">
    <w:name w:val="WW8Num10z1"/>
    <w:rsid w:val="009A29AE"/>
  </w:style>
  <w:style w:type="character" w:customStyle="1" w:styleId="WW8Num10z2">
    <w:name w:val="WW8Num10z2"/>
    <w:rsid w:val="009A29AE"/>
  </w:style>
  <w:style w:type="character" w:customStyle="1" w:styleId="WW8Num10z3">
    <w:name w:val="WW8Num10z3"/>
    <w:rsid w:val="009A29AE"/>
  </w:style>
  <w:style w:type="character" w:customStyle="1" w:styleId="WW8Num10z4">
    <w:name w:val="WW8Num10z4"/>
    <w:rsid w:val="009A29AE"/>
  </w:style>
  <w:style w:type="character" w:customStyle="1" w:styleId="WW8Num10z5">
    <w:name w:val="WW8Num10z5"/>
    <w:rsid w:val="009A29AE"/>
  </w:style>
  <w:style w:type="character" w:customStyle="1" w:styleId="WW8Num10z6">
    <w:name w:val="WW8Num10z6"/>
    <w:rsid w:val="009A29AE"/>
  </w:style>
  <w:style w:type="character" w:customStyle="1" w:styleId="WW8Num10z7">
    <w:name w:val="WW8Num10z7"/>
    <w:rsid w:val="009A29AE"/>
  </w:style>
  <w:style w:type="character" w:customStyle="1" w:styleId="WW8Num10z8">
    <w:name w:val="WW8Num10z8"/>
    <w:rsid w:val="009A29AE"/>
  </w:style>
  <w:style w:type="character" w:customStyle="1" w:styleId="30">
    <w:name w:val="Προεπιλεγμένη γραμματοσειρά3"/>
    <w:rsid w:val="009A29AE"/>
  </w:style>
  <w:style w:type="character" w:customStyle="1" w:styleId="WW8Num3z1">
    <w:name w:val="WW8Num3z1"/>
    <w:rsid w:val="009A29AE"/>
  </w:style>
  <w:style w:type="character" w:customStyle="1" w:styleId="WW8Num3z2">
    <w:name w:val="WW8Num3z2"/>
    <w:rsid w:val="009A29AE"/>
  </w:style>
  <w:style w:type="character" w:customStyle="1" w:styleId="WW8Num3z3">
    <w:name w:val="WW8Num3z3"/>
    <w:rsid w:val="009A29AE"/>
  </w:style>
  <w:style w:type="character" w:customStyle="1" w:styleId="WW8Num3z4">
    <w:name w:val="WW8Num3z4"/>
    <w:rsid w:val="009A29AE"/>
  </w:style>
  <w:style w:type="character" w:customStyle="1" w:styleId="WW8Num3z5">
    <w:name w:val="WW8Num3z5"/>
    <w:rsid w:val="009A29AE"/>
  </w:style>
  <w:style w:type="character" w:customStyle="1" w:styleId="WW8Num3z6">
    <w:name w:val="WW8Num3z6"/>
    <w:rsid w:val="009A29AE"/>
  </w:style>
  <w:style w:type="character" w:customStyle="1" w:styleId="WW8Num3z7">
    <w:name w:val="WW8Num3z7"/>
    <w:rsid w:val="009A29AE"/>
  </w:style>
  <w:style w:type="character" w:customStyle="1" w:styleId="WW8Num3z8">
    <w:name w:val="WW8Num3z8"/>
    <w:rsid w:val="009A29AE"/>
  </w:style>
  <w:style w:type="character" w:customStyle="1" w:styleId="WW8Num11z0">
    <w:name w:val="WW8Num11z0"/>
    <w:rsid w:val="009A29AE"/>
  </w:style>
  <w:style w:type="character" w:customStyle="1" w:styleId="WW8Num11z1">
    <w:name w:val="WW8Num11z1"/>
    <w:rsid w:val="009A29AE"/>
  </w:style>
  <w:style w:type="character" w:customStyle="1" w:styleId="WW8Num11z2">
    <w:name w:val="WW8Num11z2"/>
    <w:rsid w:val="009A29AE"/>
  </w:style>
  <w:style w:type="character" w:customStyle="1" w:styleId="WW8Num11z3">
    <w:name w:val="WW8Num11z3"/>
    <w:rsid w:val="009A29AE"/>
  </w:style>
  <w:style w:type="character" w:customStyle="1" w:styleId="WW8Num11z4">
    <w:name w:val="WW8Num11z4"/>
    <w:rsid w:val="009A29AE"/>
  </w:style>
  <w:style w:type="character" w:customStyle="1" w:styleId="WW8Num11z5">
    <w:name w:val="WW8Num11z5"/>
    <w:rsid w:val="009A29AE"/>
  </w:style>
  <w:style w:type="character" w:customStyle="1" w:styleId="WW8Num11z6">
    <w:name w:val="WW8Num11z6"/>
    <w:rsid w:val="009A29AE"/>
  </w:style>
  <w:style w:type="character" w:customStyle="1" w:styleId="WW8Num11z7">
    <w:name w:val="WW8Num11z7"/>
    <w:rsid w:val="009A29AE"/>
  </w:style>
  <w:style w:type="character" w:customStyle="1" w:styleId="WW8Num11z8">
    <w:name w:val="WW8Num11z8"/>
    <w:rsid w:val="009A29AE"/>
  </w:style>
  <w:style w:type="character" w:customStyle="1" w:styleId="WW8Num12z0">
    <w:name w:val="WW8Num12z0"/>
    <w:rsid w:val="009A29AE"/>
  </w:style>
  <w:style w:type="character" w:customStyle="1" w:styleId="WW8Num12z1">
    <w:name w:val="WW8Num12z1"/>
    <w:rsid w:val="009A29AE"/>
  </w:style>
  <w:style w:type="character" w:customStyle="1" w:styleId="WW8Num12z2">
    <w:name w:val="WW8Num12z2"/>
    <w:rsid w:val="009A29AE"/>
  </w:style>
  <w:style w:type="character" w:customStyle="1" w:styleId="WW8Num12z3">
    <w:name w:val="WW8Num12z3"/>
    <w:rsid w:val="009A29AE"/>
  </w:style>
  <w:style w:type="character" w:customStyle="1" w:styleId="WW8Num12z4">
    <w:name w:val="WW8Num12z4"/>
    <w:rsid w:val="009A29AE"/>
  </w:style>
  <w:style w:type="character" w:customStyle="1" w:styleId="WW8Num12z5">
    <w:name w:val="WW8Num12z5"/>
    <w:rsid w:val="009A29AE"/>
  </w:style>
  <w:style w:type="character" w:customStyle="1" w:styleId="WW8Num12z6">
    <w:name w:val="WW8Num12z6"/>
    <w:rsid w:val="009A29AE"/>
  </w:style>
  <w:style w:type="character" w:customStyle="1" w:styleId="WW8Num12z7">
    <w:name w:val="WW8Num12z7"/>
    <w:rsid w:val="009A29AE"/>
  </w:style>
  <w:style w:type="character" w:customStyle="1" w:styleId="WW8Num12z8">
    <w:name w:val="WW8Num12z8"/>
    <w:rsid w:val="009A29AE"/>
  </w:style>
  <w:style w:type="character" w:customStyle="1" w:styleId="20">
    <w:name w:val="Προεπιλεγμένη γραμματοσειρά2"/>
    <w:rsid w:val="009A29AE"/>
  </w:style>
  <w:style w:type="character" w:customStyle="1" w:styleId="10">
    <w:name w:val="Προεπιλεγμένη γραμματοσειρά1"/>
    <w:rsid w:val="009A29AE"/>
  </w:style>
  <w:style w:type="character" w:styleId="-">
    <w:name w:val="Hyperlink"/>
    <w:rsid w:val="009A29AE"/>
    <w:rPr>
      <w:color w:val="0000FF"/>
      <w:u w:val="single"/>
    </w:rPr>
  </w:style>
  <w:style w:type="character" w:customStyle="1" w:styleId="Char">
    <w:name w:val="Κεφαλίδα Char"/>
    <w:rsid w:val="009A29AE"/>
    <w:rPr>
      <w:rFonts w:ascii="Calibri" w:eastAsia="Times New Roman" w:hAnsi="Calibri" w:cs="Times New Roman"/>
    </w:rPr>
  </w:style>
  <w:style w:type="character" w:customStyle="1" w:styleId="Char1">
    <w:name w:val="Κεφαλίδα Char1"/>
    <w:rsid w:val="009A29AE"/>
    <w:rPr>
      <w:rFonts w:ascii="Calibri" w:eastAsia="Calibri" w:hAnsi="Calibri" w:cs="Times New Roman"/>
    </w:rPr>
  </w:style>
  <w:style w:type="character" w:customStyle="1" w:styleId="Char0">
    <w:name w:val="Κείμενο πλαισίου Char"/>
    <w:rsid w:val="009A29AE"/>
    <w:rPr>
      <w:rFonts w:ascii="Tahoma" w:eastAsia="Times New Roman" w:hAnsi="Tahoma" w:cs="Tahoma"/>
      <w:sz w:val="16"/>
      <w:szCs w:val="16"/>
    </w:rPr>
  </w:style>
  <w:style w:type="character" w:customStyle="1" w:styleId="1Char">
    <w:name w:val="Επικεφαλίδα 1 Char"/>
    <w:rsid w:val="009A29AE"/>
    <w:rPr>
      <w:rFonts w:ascii="Candara" w:eastAsia="Times New Roman" w:hAnsi="Candara" w:cs="Candara"/>
      <w:b/>
      <w:bCs/>
      <w:sz w:val="26"/>
      <w:szCs w:val="22"/>
    </w:rPr>
  </w:style>
  <w:style w:type="character" w:customStyle="1" w:styleId="Char2">
    <w:name w:val="Υποσέλιδο Char"/>
    <w:basedOn w:val="a1"/>
    <w:rsid w:val="009A29AE"/>
    <w:rPr>
      <w:rFonts w:eastAsia="Times New Roman"/>
      <w:sz w:val="22"/>
      <w:szCs w:val="22"/>
    </w:rPr>
  </w:style>
  <w:style w:type="character" w:customStyle="1" w:styleId="2Char">
    <w:name w:val="Επικεφαλίδα 2 Char"/>
    <w:basedOn w:val="a1"/>
    <w:rsid w:val="009A29AE"/>
    <w:rPr>
      <w:rFonts w:ascii="Candara" w:hAnsi="Candara" w:cs="Candara"/>
      <w:b/>
      <w:bCs/>
      <w:color w:val="000000"/>
      <w:sz w:val="24"/>
      <w:szCs w:val="26"/>
    </w:rPr>
  </w:style>
  <w:style w:type="character" w:customStyle="1" w:styleId="3Char">
    <w:name w:val="Επικεφαλίδα 3 Char"/>
    <w:basedOn w:val="a1"/>
    <w:rsid w:val="009A29AE"/>
    <w:rPr>
      <w:rFonts w:ascii="Candara" w:hAnsi="Candara" w:cs="Candara"/>
      <w:b/>
      <w:bCs/>
      <w:i/>
      <w:sz w:val="22"/>
      <w:szCs w:val="22"/>
    </w:rPr>
  </w:style>
  <w:style w:type="character" w:customStyle="1" w:styleId="ListLabel1">
    <w:name w:val="ListLabel 1"/>
    <w:rsid w:val="009A29AE"/>
    <w:rPr>
      <w:rFonts w:cs="Courier New"/>
    </w:rPr>
  </w:style>
  <w:style w:type="character" w:customStyle="1" w:styleId="a4">
    <w:name w:val="Χαρακτήρες αρίθμησης"/>
    <w:rsid w:val="009A29AE"/>
  </w:style>
  <w:style w:type="character" w:customStyle="1" w:styleId="a5">
    <w:name w:val="Χαρακτήρες υποσημείωσης"/>
    <w:rsid w:val="009A29AE"/>
  </w:style>
  <w:style w:type="character" w:styleId="a6">
    <w:name w:val="footnote reference"/>
    <w:rsid w:val="009A29AE"/>
    <w:rPr>
      <w:vertAlign w:val="superscript"/>
    </w:rPr>
  </w:style>
  <w:style w:type="character" w:customStyle="1" w:styleId="a7">
    <w:name w:val="Κουκκίδες"/>
    <w:rsid w:val="009A29AE"/>
    <w:rPr>
      <w:rFonts w:ascii="OpenSymbol" w:eastAsia="OpenSymbol" w:hAnsi="OpenSymbol" w:cs="OpenSymbol"/>
    </w:rPr>
  </w:style>
  <w:style w:type="character" w:customStyle="1" w:styleId="WW8Num20z0">
    <w:name w:val="WW8Num20z0"/>
    <w:rsid w:val="009A29AE"/>
    <w:rPr>
      <w:rFonts w:ascii="Times New Roman" w:hAnsi="Times New Roman" w:cs="Times New Roman"/>
      <w:sz w:val="22"/>
      <w:szCs w:val="24"/>
    </w:rPr>
  </w:style>
  <w:style w:type="character" w:customStyle="1" w:styleId="WW8Num20z1">
    <w:name w:val="WW8Num20z1"/>
    <w:rsid w:val="009A29AE"/>
  </w:style>
  <w:style w:type="character" w:customStyle="1" w:styleId="WW8Num20z2">
    <w:name w:val="WW8Num20z2"/>
    <w:rsid w:val="009A29AE"/>
  </w:style>
  <w:style w:type="character" w:customStyle="1" w:styleId="WW8Num20z3">
    <w:name w:val="WW8Num20z3"/>
    <w:rsid w:val="009A29AE"/>
  </w:style>
  <w:style w:type="character" w:customStyle="1" w:styleId="WW8Num20z4">
    <w:name w:val="WW8Num20z4"/>
    <w:rsid w:val="009A29AE"/>
  </w:style>
  <w:style w:type="character" w:customStyle="1" w:styleId="WW8Num20z5">
    <w:name w:val="WW8Num20z5"/>
    <w:rsid w:val="009A29AE"/>
  </w:style>
  <w:style w:type="character" w:customStyle="1" w:styleId="WW8Num20z6">
    <w:name w:val="WW8Num20z6"/>
    <w:rsid w:val="009A29AE"/>
  </w:style>
  <w:style w:type="character" w:customStyle="1" w:styleId="WW8Num20z7">
    <w:name w:val="WW8Num20z7"/>
    <w:rsid w:val="009A29AE"/>
  </w:style>
  <w:style w:type="character" w:customStyle="1" w:styleId="WW8Num20z8">
    <w:name w:val="WW8Num20z8"/>
    <w:rsid w:val="009A29AE"/>
  </w:style>
  <w:style w:type="character" w:customStyle="1" w:styleId="WW8Num21z0">
    <w:name w:val="WW8Num21z0"/>
    <w:rsid w:val="009A29AE"/>
    <w:rPr>
      <w:rFonts w:ascii="Times New Roman" w:hAnsi="Times New Roman" w:cs="Times New Roman"/>
    </w:rPr>
  </w:style>
  <w:style w:type="character" w:customStyle="1" w:styleId="WW8Num21z1">
    <w:name w:val="WW8Num21z1"/>
    <w:rsid w:val="009A29AE"/>
  </w:style>
  <w:style w:type="character" w:customStyle="1" w:styleId="WW8Num21z2">
    <w:name w:val="WW8Num21z2"/>
    <w:rsid w:val="009A29AE"/>
  </w:style>
  <w:style w:type="character" w:customStyle="1" w:styleId="WW8Num21z3">
    <w:name w:val="WW8Num21z3"/>
    <w:rsid w:val="009A29AE"/>
  </w:style>
  <w:style w:type="character" w:customStyle="1" w:styleId="WW8Num21z4">
    <w:name w:val="WW8Num21z4"/>
    <w:rsid w:val="009A29AE"/>
  </w:style>
  <w:style w:type="character" w:customStyle="1" w:styleId="WW8Num21z5">
    <w:name w:val="WW8Num21z5"/>
    <w:rsid w:val="009A29AE"/>
  </w:style>
  <w:style w:type="character" w:customStyle="1" w:styleId="WW8Num21z6">
    <w:name w:val="WW8Num21z6"/>
    <w:rsid w:val="009A29AE"/>
  </w:style>
  <w:style w:type="character" w:customStyle="1" w:styleId="WW8Num21z7">
    <w:name w:val="WW8Num21z7"/>
    <w:rsid w:val="009A29AE"/>
  </w:style>
  <w:style w:type="character" w:customStyle="1" w:styleId="WW8Num21z8">
    <w:name w:val="WW8Num21z8"/>
    <w:rsid w:val="009A29AE"/>
  </w:style>
  <w:style w:type="character" w:customStyle="1" w:styleId="WW8Num23z0">
    <w:name w:val="WW8Num23z0"/>
    <w:rsid w:val="009A29AE"/>
  </w:style>
  <w:style w:type="character" w:customStyle="1" w:styleId="WW8Num23z1">
    <w:name w:val="WW8Num23z1"/>
    <w:rsid w:val="009A29AE"/>
  </w:style>
  <w:style w:type="character" w:customStyle="1" w:styleId="WW8Num23z2">
    <w:name w:val="WW8Num23z2"/>
    <w:rsid w:val="009A29AE"/>
  </w:style>
  <w:style w:type="character" w:customStyle="1" w:styleId="WW8Num23z3">
    <w:name w:val="WW8Num23z3"/>
    <w:rsid w:val="009A29AE"/>
  </w:style>
  <w:style w:type="character" w:customStyle="1" w:styleId="WW8Num23z4">
    <w:name w:val="WW8Num23z4"/>
    <w:rsid w:val="009A29AE"/>
  </w:style>
  <w:style w:type="character" w:customStyle="1" w:styleId="WW8Num23z5">
    <w:name w:val="WW8Num23z5"/>
    <w:rsid w:val="009A29AE"/>
  </w:style>
  <w:style w:type="character" w:customStyle="1" w:styleId="WW8Num23z6">
    <w:name w:val="WW8Num23z6"/>
    <w:rsid w:val="009A29AE"/>
  </w:style>
  <w:style w:type="character" w:customStyle="1" w:styleId="WW8Num23z7">
    <w:name w:val="WW8Num23z7"/>
    <w:rsid w:val="009A29AE"/>
  </w:style>
  <w:style w:type="character" w:customStyle="1" w:styleId="WW8Num23z8">
    <w:name w:val="WW8Num23z8"/>
    <w:rsid w:val="009A29AE"/>
  </w:style>
  <w:style w:type="character" w:customStyle="1" w:styleId="a8">
    <w:name w:val="Σύμβολο υποσημείωσης"/>
    <w:rsid w:val="009A29AE"/>
    <w:rPr>
      <w:vertAlign w:val="superscript"/>
    </w:rPr>
  </w:style>
  <w:style w:type="character" w:customStyle="1" w:styleId="DeltaViewInsertion">
    <w:name w:val="DeltaView Insertion"/>
    <w:rsid w:val="009A29AE"/>
    <w:rPr>
      <w:b/>
      <w:i/>
      <w:spacing w:val="0"/>
      <w:lang w:val="el-GR"/>
    </w:rPr>
  </w:style>
  <w:style w:type="character" w:customStyle="1" w:styleId="NormalBoldChar">
    <w:name w:val="NormalBold Char"/>
    <w:rsid w:val="009A29AE"/>
    <w:rPr>
      <w:rFonts w:ascii="Times New Roman" w:eastAsia="Times New Roman" w:hAnsi="Times New Roman" w:cs="Times New Roman"/>
      <w:b/>
      <w:sz w:val="24"/>
      <w:lang w:val="el-GR"/>
    </w:rPr>
  </w:style>
  <w:style w:type="character" w:customStyle="1" w:styleId="a9">
    <w:name w:val="Χαρακτήρες σημείωσης τέλους"/>
    <w:rsid w:val="009A29AE"/>
    <w:rPr>
      <w:vertAlign w:val="superscript"/>
    </w:rPr>
  </w:style>
  <w:style w:type="character" w:customStyle="1" w:styleId="WW-">
    <w:name w:val="WW-Χαρακτήρες σημείωσης τέλους"/>
    <w:rsid w:val="009A29AE"/>
  </w:style>
  <w:style w:type="character" w:styleId="aa">
    <w:name w:val="endnote reference"/>
    <w:rsid w:val="009A29AE"/>
    <w:rPr>
      <w:vertAlign w:val="superscript"/>
    </w:rPr>
  </w:style>
  <w:style w:type="paragraph" w:customStyle="1" w:styleId="ab">
    <w:name w:val="Επικεφαλίδα"/>
    <w:basedOn w:val="a"/>
    <w:next w:val="a0"/>
    <w:rsid w:val="009A29AE"/>
    <w:pPr>
      <w:keepNext/>
      <w:spacing w:before="240" w:after="120"/>
    </w:pPr>
    <w:rPr>
      <w:rFonts w:ascii="Arial" w:eastAsia="Microsoft YaHei" w:hAnsi="Arial" w:cs="Mangal"/>
      <w:sz w:val="28"/>
      <w:szCs w:val="28"/>
    </w:rPr>
  </w:style>
  <w:style w:type="paragraph" w:styleId="a0">
    <w:name w:val="Body Text"/>
    <w:basedOn w:val="a"/>
    <w:rsid w:val="009A29AE"/>
    <w:pPr>
      <w:spacing w:after="120"/>
    </w:pPr>
  </w:style>
  <w:style w:type="paragraph" w:styleId="ac">
    <w:name w:val="List"/>
    <w:basedOn w:val="a0"/>
    <w:rsid w:val="009A29AE"/>
    <w:rPr>
      <w:rFonts w:cs="Mangal"/>
    </w:rPr>
  </w:style>
  <w:style w:type="paragraph" w:styleId="ad">
    <w:name w:val="caption"/>
    <w:basedOn w:val="a"/>
    <w:qFormat/>
    <w:rsid w:val="009A29AE"/>
    <w:pPr>
      <w:suppressLineNumbers/>
      <w:spacing w:before="120" w:after="120"/>
    </w:pPr>
    <w:rPr>
      <w:rFonts w:cs="Mangal"/>
      <w:i/>
      <w:iCs/>
      <w:sz w:val="24"/>
      <w:szCs w:val="24"/>
    </w:rPr>
  </w:style>
  <w:style w:type="paragraph" w:customStyle="1" w:styleId="ae">
    <w:name w:val="Ευρετήριο"/>
    <w:basedOn w:val="a"/>
    <w:rsid w:val="009A29AE"/>
    <w:pPr>
      <w:suppressLineNumbers/>
    </w:pPr>
    <w:rPr>
      <w:rFonts w:cs="Mangal"/>
    </w:rPr>
  </w:style>
  <w:style w:type="paragraph" w:customStyle="1" w:styleId="40">
    <w:name w:val="Λεζάντα4"/>
    <w:basedOn w:val="a"/>
    <w:rsid w:val="009A29AE"/>
    <w:pPr>
      <w:suppressLineNumbers/>
      <w:spacing w:before="120" w:after="120"/>
    </w:pPr>
    <w:rPr>
      <w:rFonts w:cs="Mangal"/>
      <w:i/>
      <w:iCs/>
      <w:sz w:val="24"/>
      <w:szCs w:val="24"/>
    </w:rPr>
  </w:style>
  <w:style w:type="paragraph" w:customStyle="1" w:styleId="31">
    <w:name w:val="Λεζάντα3"/>
    <w:basedOn w:val="a"/>
    <w:rsid w:val="009A29AE"/>
    <w:pPr>
      <w:suppressLineNumbers/>
      <w:spacing w:before="120" w:after="120"/>
    </w:pPr>
    <w:rPr>
      <w:rFonts w:cs="Mangal"/>
      <w:i/>
      <w:iCs/>
      <w:sz w:val="24"/>
      <w:szCs w:val="24"/>
    </w:rPr>
  </w:style>
  <w:style w:type="paragraph" w:customStyle="1" w:styleId="21">
    <w:name w:val="Λεζάντα2"/>
    <w:basedOn w:val="a"/>
    <w:rsid w:val="009A29AE"/>
    <w:pPr>
      <w:suppressLineNumbers/>
      <w:spacing w:before="120" w:after="120"/>
    </w:pPr>
    <w:rPr>
      <w:rFonts w:cs="Mangal"/>
      <w:i/>
      <w:iCs/>
      <w:sz w:val="24"/>
      <w:szCs w:val="24"/>
    </w:rPr>
  </w:style>
  <w:style w:type="paragraph" w:customStyle="1" w:styleId="11">
    <w:name w:val="Λεζάντα1"/>
    <w:basedOn w:val="a"/>
    <w:rsid w:val="009A29AE"/>
    <w:pPr>
      <w:suppressLineNumbers/>
      <w:spacing w:before="120" w:after="120"/>
    </w:pPr>
    <w:rPr>
      <w:rFonts w:cs="Mangal"/>
      <w:i/>
      <w:iCs/>
      <w:sz w:val="24"/>
      <w:szCs w:val="24"/>
    </w:rPr>
  </w:style>
  <w:style w:type="paragraph" w:styleId="af">
    <w:name w:val="header"/>
    <w:basedOn w:val="a"/>
    <w:rsid w:val="009A29AE"/>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9A29AE"/>
    <w:pPr>
      <w:spacing w:after="0" w:line="100" w:lineRule="atLeast"/>
      <w:ind w:left="-568" w:right="-355" w:firstLine="284"/>
    </w:pPr>
    <w:rPr>
      <w:rFonts w:ascii="Arial" w:hAnsi="Arial" w:cs="Arial"/>
      <w:b/>
      <w:sz w:val="24"/>
      <w:szCs w:val="20"/>
    </w:rPr>
  </w:style>
  <w:style w:type="paragraph" w:customStyle="1" w:styleId="12">
    <w:name w:val="Χωρίς διάστιχο1"/>
    <w:rsid w:val="009A29AE"/>
    <w:pPr>
      <w:suppressAutoHyphens/>
    </w:pPr>
    <w:rPr>
      <w:rFonts w:ascii="Calibri" w:eastAsia="Arial" w:hAnsi="Calibri" w:cs="Calibri"/>
      <w:kern w:val="1"/>
      <w:sz w:val="22"/>
      <w:szCs w:val="22"/>
      <w:lang w:eastAsia="zh-CN"/>
    </w:rPr>
  </w:style>
  <w:style w:type="paragraph" w:customStyle="1" w:styleId="GRHelvA">
    <w:name w:val="GR Helv Aπλό"/>
    <w:basedOn w:val="a"/>
    <w:rsid w:val="009A29AE"/>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9A29AE"/>
    <w:pPr>
      <w:spacing w:after="0" w:line="100" w:lineRule="atLeast"/>
    </w:pPr>
    <w:rPr>
      <w:rFonts w:ascii="Tahoma" w:hAnsi="Tahoma" w:cs="Tahoma"/>
      <w:sz w:val="16"/>
      <w:szCs w:val="16"/>
    </w:rPr>
  </w:style>
  <w:style w:type="paragraph" w:customStyle="1" w:styleId="13">
    <w:name w:val="Παράγραφος λίστας1"/>
    <w:basedOn w:val="a"/>
    <w:rsid w:val="009A29AE"/>
    <w:pPr>
      <w:spacing w:after="0"/>
      <w:ind w:left="720" w:firstLine="0"/>
      <w:jc w:val="left"/>
    </w:pPr>
    <w:rPr>
      <w:rFonts w:eastAsia="Calibri"/>
    </w:rPr>
  </w:style>
  <w:style w:type="paragraph" w:styleId="af2">
    <w:name w:val="footer"/>
    <w:basedOn w:val="a"/>
    <w:rsid w:val="009A29AE"/>
    <w:pPr>
      <w:suppressLineNumbers/>
      <w:tabs>
        <w:tab w:val="center" w:pos="4153"/>
        <w:tab w:val="right" w:pos="8306"/>
      </w:tabs>
      <w:spacing w:after="0" w:line="100" w:lineRule="atLeast"/>
    </w:pPr>
    <w:rPr>
      <w:sz w:val="16"/>
    </w:rPr>
  </w:style>
  <w:style w:type="paragraph" w:styleId="Web">
    <w:name w:val="Normal (Web)"/>
    <w:basedOn w:val="a"/>
    <w:rsid w:val="009A29AE"/>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9A29AE"/>
    <w:pPr>
      <w:suppressLineNumbers/>
    </w:pPr>
  </w:style>
  <w:style w:type="paragraph" w:customStyle="1" w:styleId="af4">
    <w:name w:val="Επικεφαλίδα πίνακα"/>
    <w:basedOn w:val="af3"/>
    <w:rsid w:val="009A29AE"/>
    <w:pPr>
      <w:jc w:val="center"/>
    </w:pPr>
    <w:rPr>
      <w:b/>
      <w:bCs/>
    </w:rPr>
  </w:style>
  <w:style w:type="paragraph" w:styleId="af5">
    <w:name w:val="footnote text"/>
    <w:basedOn w:val="a"/>
    <w:rsid w:val="009A29A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9A29AE"/>
    <w:pPr>
      <w:widowControl w:val="0"/>
      <w:suppressAutoHyphens/>
    </w:pPr>
    <w:rPr>
      <w:rFonts w:eastAsia="SimSun" w:cs="Mangal"/>
      <w:sz w:val="24"/>
      <w:szCs w:val="24"/>
      <w:lang w:eastAsia="zh-CN" w:bidi="hi-IN"/>
    </w:rPr>
  </w:style>
  <w:style w:type="paragraph" w:customStyle="1" w:styleId="af6">
    <w:name w:val="Παραθέσεις"/>
    <w:basedOn w:val="a"/>
    <w:rsid w:val="009A29AE"/>
  </w:style>
  <w:style w:type="paragraph" w:styleId="af7">
    <w:name w:val="Title"/>
    <w:basedOn w:val="ab"/>
    <w:next w:val="a0"/>
    <w:qFormat/>
    <w:rsid w:val="009A29AE"/>
  </w:style>
  <w:style w:type="paragraph" w:styleId="af8">
    <w:name w:val="Subtitle"/>
    <w:basedOn w:val="ab"/>
    <w:next w:val="a0"/>
    <w:qFormat/>
    <w:rsid w:val="009A29AE"/>
  </w:style>
  <w:style w:type="paragraph" w:customStyle="1" w:styleId="af9">
    <w:name w:val="Προμορφοποιημένο κείμενο"/>
    <w:basedOn w:val="a"/>
    <w:rsid w:val="009A29AE"/>
  </w:style>
  <w:style w:type="paragraph" w:customStyle="1" w:styleId="afa">
    <w:name w:val="Οριζόντια γραμμή"/>
    <w:basedOn w:val="a"/>
    <w:next w:val="a0"/>
    <w:rsid w:val="009A29AE"/>
  </w:style>
  <w:style w:type="paragraph" w:customStyle="1" w:styleId="Pagedecouverture">
    <w:name w:val="Page de couverture"/>
    <w:basedOn w:val="a"/>
    <w:next w:val="a"/>
    <w:rsid w:val="009A29AE"/>
    <w:pPr>
      <w:spacing w:after="0"/>
    </w:pPr>
  </w:style>
  <w:style w:type="paragraph" w:customStyle="1" w:styleId="PartTitle">
    <w:name w:val="PartTitle"/>
    <w:basedOn w:val="a"/>
    <w:next w:val="ChapterTitle"/>
    <w:rsid w:val="009A29AE"/>
    <w:pPr>
      <w:keepNext/>
      <w:pageBreakBefore/>
      <w:spacing w:before="120" w:after="360"/>
      <w:jc w:val="center"/>
    </w:pPr>
    <w:rPr>
      <w:b/>
      <w:sz w:val="36"/>
    </w:rPr>
  </w:style>
  <w:style w:type="paragraph" w:customStyle="1" w:styleId="ChapterTitle">
    <w:name w:val="ChapterTitle"/>
    <w:basedOn w:val="a"/>
    <w:next w:val="a"/>
    <w:rsid w:val="009A29AE"/>
    <w:pPr>
      <w:keepNext/>
      <w:spacing w:before="120" w:after="360"/>
      <w:ind w:firstLine="0"/>
      <w:jc w:val="center"/>
    </w:pPr>
    <w:rPr>
      <w:b/>
    </w:rPr>
  </w:style>
  <w:style w:type="paragraph" w:customStyle="1" w:styleId="Titrearticle">
    <w:name w:val="Titre article"/>
    <w:basedOn w:val="a"/>
    <w:next w:val="a"/>
    <w:rsid w:val="009A29AE"/>
    <w:pPr>
      <w:keepNext/>
      <w:spacing w:before="360" w:after="120"/>
      <w:jc w:val="center"/>
    </w:pPr>
    <w:rPr>
      <w:i/>
    </w:rPr>
  </w:style>
  <w:style w:type="paragraph" w:customStyle="1" w:styleId="Point0">
    <w:name w:val="Point 0"/>
    <w:basedOn w:val="a"/>
    <w:rsid w:val="009A29AE"/>
    <w:pPr>
      <w:ind w:left="850" w:hanging="850"/>
    </w:pPr>
  </w:style>
  <w:style w:type="paragraph" w:customStyle="1" w:styleId="Tiret0">
    <w:name w:val="Tiret 0"/>
    <w:basedOn w:val="Point0"/>
    <w:rsid w:val="009A29AE"/>
    <w:pPr>
      <w:numPr>
        <w:numId w:val="5"/>
      </w:numPr>
    </w:pPr>
  </w:style>
  <w:style w:type="paragraph" w:customStyle="1" w:styleId="Point1">
    <w:name w:val="Point 1"/>
    <w:basedOn w:val="a"/>
    <w:rsid w:val="009A29AE"/>
    <w:pPr>
      <w:ind w:left="1417" w:hanging="567"/>
    </w:pPr>
  </w:style>
  <w:style w:type="paragraph" w:customStyle="1" w:styleId="Tiret1">
    <w:name w:val="Tiret 1"/>
    <w:basedOn w:val="Point1"/>
    <w:rsid w:val="009A29AE"/>
    <w:pPr>
      <w:numPr>
        <w:numId w:val="6"/>
      </w:numPr>
    </w:pPr>
  </w:style>
  <w:style w:type="paragraph" w:customStyle="1" w:styleId="SectionTitle">
    <w:name w:val="SectionTitle"/>
    <w:basedOn w:val="a"/>
    <w:next w:val="1"/>
    <w:rsid w:val="009A29AE"/>
    <w:pPr>
      <w:keepNext/>
      <w:spacing w:before="120" w:after="360"/>
      <w:jc w:val="center"/>
    </w:pPr>
    <w:rPr>
      <w:b/>
      <w:smallCaps/>
      <w:sz w:val="28"/>
    </w:rPr>
  </w:style>
  <w:style w:type="paragraph" w:customStyle="1" w:styleId="Text1">
    <w:name w:val="Text 1"/>
    <w:basedOn w:val="a"/>
    <w:rsid w:val="009A29AE"/>
    <w:pPr>
      <w:ind w:left="850" w:firstLine="0"/>
    </w:pPr>
  </w:style>
  <w:style w:type="paragraph" w:customStyle="1" w:styleId="NumPar1">
    <w:name w:val="NumPar 1"/>
    <w:basedOn w:val="a"/>
    <w:next w:val="Text1"/>
    <w:rsid w:val="009A29AE"/>
    <w:pPr>
      <w:numPr>
        <w:numId w:val="7"/>
      </w:numPr>
    </w:pPr>
  </w:style>
  <w:style w:type="paragraph" w:customStyle="1" w:styleId="NormalLeft">
    <w:name w:val="Normal Left"/>
    <w:basedOn w:val="a"/>
    <w:rsid w:val="009A29AE"/>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246C-9BBF-405D-86BA-3D90342E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4899</Words>
  <Characters>26460</Characters>
  <Application>Microsoft Office Word</Application>
  <DocSecurity>0</DocSecurity>
  <Lines>220</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Microsoft Corporation</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2020-01-13T07:32:00Z</dcterms:created>
  <dcterms:modified xsi:type="dcterms:W3CDTF">2020-01-13T07:32:00Z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