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1"/>
      </w:r>
      <w:r w:rsidR="00254814">
        <w:rPr>
          <w:b/>
          <w:u w:val="single"/>
        </w:rPr>
        <w:t>και τη διαδικασία ανάθεσης</w:t>
      </w:r>
      <w:r w:rsidR="00E04A02">
        <w:t xml:space="preserve"> </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w:t>
            </w:r>
            <w:proofErr w:type="spellStart"/>
            <w:r w:rsidR="00BA3774">
              <w:t>Ταχ</w:t>
            </w:r>
            <w:proofErr w:type="spellEnd"/>
            <w:r w:rsidR="00BA3774">
              <w:t xml:space="preserve">.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w:t>
            </w:r>
            <w:proofErr w:type="spellStart"/>
            <w:r>
              <w:t>Ηλ</w:t>
            </w:r>
            <w:proofErr w:type="spellEnd"/>
            <w:r>
              <w:t xml:space="preserve">. ταχυδρομείο: </w:t>
            </w:r>
            <w:r w:rsidR="008B3ADC">
              <w:t>[</w:t>
            </w:r>
            <w:proofErr w:type="spellStart"/>
            <w:r w:rsidR="00131609">
              <w:rPr>
                <w:color w:val="1F497D" w:themeColor="text2"/>
                <w:lang w:val="en-US"/>
              </w:rPr>
              <w:t>gstamou</w:t>
            </w:r>
            <w:proofErr w:type="spellEnd"/>
            <w:r w:rsidRPr="002B7DDF">
              <w:rPr>
                <w:color w:val="1F497D" w:themeColor="text2"/>
              </w:rPr>
              <w:t>@</w:t>
            </w:r>
            <w:proofErr w:type="spellStart"/>
            <w:r w:rsidRPr="002B7DDF">
              <w:rPr>
                <w:color w:val="1F497D" w:themeColor="text2"/>
                <w:lang w:val="en-US"/>
              </w:rPr>
              <w:t>orchomenos</w:t>
            </w:r>
            <w:proofErr w:type="spellEnd"/>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proofErr w:type="spellStart"/>
            <w:r w:rsidR="00BA3774" w:rsidRPr="002B7DDF">
              <w:rPr>
                <w:color w:val="1F497D" w:themeColor="text2"/>
                <w:lang w:val="en-US"/>
              </w:rPr>
              <w:t>orchomenos</w:t>
            </w:r>
            <w:proofErr w:type="spellEnd"/>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E423D4">
              <w:rPr>
                <w:color w:val="1F497D" w:themeColor="text2"/>
              </w:rPr>
              <w:t>ΣΥΝΤΗΡΗΣΗ ΜΗΧΑΝΟΛΟΓΙΚΟΥ ΕΞΟΠΛΙΣΜΟΥ ΕΓΚΑΤΑΣΤΑΣΕΩΝ ΑΡΔΕΥΣΗΣ-ΣΥΝΤΗΡΗΣΗ ΔΙΚΤΥΟΥ ΑΡΔΕΥΣΗΣ ΚΛΕΙΣΤΟΥ  ΣΕ Τ.Κ ΔΙΟΝΥΣΟΥ-Δ.Κ ΟΡΧΟΜΕΝΟΥ</w:t>
            </w:r>
            <w:r w:rsidR="00923CF7">
              <w:rPr>
                <w:color w:val="1F497D" w:themeColor="text2"/>
              </w:rPr>
              <w:t>»</w:t>
            </w:r>
            <w:r w:rsidR="008B3ADC" w:rsidRPr="00064018">
              <w:t>]</w:t>
            </w:r>
          </w:p>
          <w:p w:rsidR="00E04A02" w:rsidRPr="00823764" w:rsidRDefault="00923CF7">
            <w:pPr>
              <w:ind w:firstLine="0"/>
              <w:rPr>
                <w:color w:val="1F497D" w:themeColor="text2"/>
              </w:rPr>
            </w:pPr>
            <w:r>
              <w:t xml:space="preserve">       </w:t>
            </w:r>
            <w:r w:rsidR="008B3ADC">
              <w:t xml:space="preserve">   [</w:t>
            </w:r>
            <w:r>
              <w:rPr>
                <w:color w:val="1F497D" w:themeColor="text2"/>
                <w:lang w:val="en-US"/>
              </w:rPr>
              <w:t>CPV</w:t>
            </w:r>
            <w:r w:rsidRPr="00823764">
              <w:rPr>
                <w:color w:val="1F497D" w:themeColor="text2"/>
              </w:rPr>
              <w:t xml:space="preserve"> </w:t>
            </w:r>
            <w:r w:rsidR="00357F71">
              <w:rPr>
                <w:color w:val="1F497D" w:themeColor="text2"/>
                <w:lang w:val="en-US"/>
              </w:rPr>
              <w:t>50511000-3,42131160-5</w:t>
            </w:r>
            <w:bookmarkStart w:id="0" w:name="_GoBack"/>
            <w:bookmarkEnd w:id="0"/>
            <w:r w:rsidR="008B3ADC" w:rsidRPr="00064018">
              <w:t>]</w:t>
            </w:r>
          </w:p>
          <w:p w:rsidR="00E04A02" w:rsidRPr="00823764" w:rsidRDefault="00823764">
            <w:pPr>
              <w:ind w:firstLine="0"/>
              <w:rPr>
                <w:color w:val="1F497D" w:themeColor="text2"/>
              </w:rPr>
            </w:pPr>
            <w:r>
              <w:t>- Κωδικός στο ΚΗΜΔΗΣ:</w:t>
            </w:r>
            <w:r w:rsidRPr="00823764">
              <w:t xml:space="preserve"> </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2"/>
            </w:r>
            <w:r>
              <w:rPr>
                <w:rStyle w:val="a5"/>
              </w:rPr>
              <w:t xml:space="preserve"> </w:t>
            </w:r>
            <w:r>
              <w:t>:</w:t>
            </w:r>
          </w:p>
          <w:p w:rsidR="00E04A02" w:rsidRDefault="00E04A02">
            <w:pPr>
              <w:ind w:firstLine="0"/>
            </w:pPr>
            <w:r>
              <w:t>Τηλέφωνο:</w:t>
            </w:r>
          </w:p>
          <w:p w:rsidR="00E04A02" w:rsidRDefault="00E04A02">
            <w:pPr>
              <w:ind w:firstLine="0"/>
            </w:pPr>
            <w:proofErr w:type="spellStart"/>
            <w:r>
              <w:t>Ηλ</w:t>
            </w:r>
            <w:proofErr w:type="spellEnd"/>
            <w:r>
              <w:t>.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3"/>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footnoteReference w:id="4"/>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4A02" w:rsidRDefault="00E04A02">
            <w:pPr>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rPr>
                <w:rFonts w:eastAsia="Calibri"/>
              </w:rPr>
              <w:t xml:space="preserve"> </w:t>
            </w:r>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5"/>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6"/>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proofErr w:type="spellStart"/>
            <w:r>
              <w:t>Ηλ</w:t>
            </w:r>
            <w:proofErr w:type="spellEnd"/>
            <w:r>
              <w:t>.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r>
        <w:t xml:space="preserve"> </w:t>
      </w:r>
    </w:p>
    <w:tbl>
      <w:tblPr>
        <w:tblW w:w="0" w:type="auto"/>
        <w:tblInd w:w="10" w:type="dxa"/>
        <w:tblLayout w:type="fixed"/>
        <w:tblLook w:val="0000" w:firstRow="0" w:lastRow="0" w:firstColumn="0" w:lastColumn="0" w:noHBand="0" w:noVBand="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firstRow="0" w:lastRow="0" w:firstColumn="0" w:lastColumn="0" w:noHBand="0" w:noVBand="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5"/>
      </w:r>
      <w:r w:rsidRPr="002474B7">
        <w:rPr>
          <w:rStyle w:val="a5"/>
          <w:color w:val="000000"/>
          <w:vertAlign w:val="superscript"/>
        </w:rPr>
        <w:t>.</w:t>
      </w:r>
    </w:p>
    <w:tbl>
      <w:tblPr>
        <w:tblW w:w="0" w:type="auto"/>
        <w:tblInd w:w="108" w:type="dxa"/>
        <w:tblLayout w:type="fixed"/>
        <w:tblLook w:val="0000" w:firstRow="0" w:lastRow="0" w:firstColumn="0" w:lastColumn="0" w:noHBand="0" w:noVBand="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proofErr w:type="spellStart"/>
            <w:r>
              <w:t>γ)Πως</w:t>
            </w:r>
            <w:proofErr w:type="spellEnd"/>
            <w:r>
              <w:t xml:space="preserve">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 xml:space="preserve">2) Με άλλα μέσα;  </w:t>
            </w:r>
            <w:proofErr w:type="spellStart"/>
            <w:r>
              <w:t>Διευκρινήστε</w:t>
            </w:r>
            <w:proofErr w:type="spellEnd"/>
            <w:r>
              <w:t>:</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footnoteReference w:id="27"/>
            </w:r>
            <w:r>
              <w:rPr>
                <w:rStyle w:val="a6"/>
              </w:rPr>
              <w:t xml:space="preserve"> </w:t>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624FDD">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firstRow="0" w:lastRow="0" w:firstColumn="0" w:lastColumn="0" w:noHBand="0" w:noVBand="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rsidRPr="00624FDD">
              <w:t xml:space="preserve"> </w:t>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rFonts w:eastAsia="Calibri"/>
                <w:i/>
              </w:rPr>
              <w:t xml:space="preserve"> </w:t>
            </w: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 xml:space="preserve">α) τον ίδιο τον </w:t>
            </w:r>
            <w:proofErr w:type="spellStart"/>
            <w:r>
              <w:t>πάροχο</w:t>
            </w:r>
            <w:proofErr w:type="spellEnd"/>
            <w:r>
              <w:t xml:space="preserve">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r>
        <w:rPr>
          <w:rFonts w:eastAsia="Calibri"/>
          <w:i/>
        </w:rPr>
        <w:t xml:space="preserve"> </w:t>
      </w:r>
    </w:p>
    <w:p w:rsidR="00E04A02" w:rsidRDefault="00E04A02">
      <w:pPr>
        <w:rPr>
          <w:i/>
        </w:rPr>
      </w:pPr>
    </w:p>
    <w:p w:rsidR="00E04A02" w:rsidRDefault="00E04A02">
      <w:pPr>
        <w:ind w:firstLine="0"/>
      </w:pPr>
      <w:r>
        <w:t>Ημερομηνία, τόπος και, όπου ζητείται ή είναι απαραίτητο, υπογραφή(-</w:t>
      </w:r>
      <w:proofErr w:type="spellStart"/>
      <w:r>
        <w:t>ές</w:t>
      </w:r>
      <w:proofErr w:type="spellEnd"/>
      <w:r>
        <w:t>): [……]</w:t>
      </w:r>
    </w:p>
    <w:sectPr w:rsidR="00E04A02" w:rsidSect="00022CDC">
      <w:headerReference w:type="default" r:id="rId9"/>
      <w:footerReference w:type="default" r:id="rId10"/>
      <w:headerReference w:type="first" r:id="rId11"/>
      <w:footerReference w:type="first" r:id="rId12"/>
      <w:pgSz w:w="11906" w:h="16838" w:code="9"/>
      <w:pgMar w:top="737" w:right="1531" w:bottom="1247" w:left="1531" w:header="680" w:footer="96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B4" w:rsidRDefault="00AF77B4">
      <w:r>
        <w:separator/>
      </w:r>
    </w:p>
  </w:endnote>
  <w:endnote w:type="continuationSeparator" w:id="0">
    <w:p w:rsidR="00AF77B4" w:rsidRDefault="00AF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A1"/>
    <w:family w:val="swiss"/>
    <w:pitch w:val="variable"/>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46" w:rsidRDefault="00851746">
    <w:pPr>
      <w:pStyle w:val="af2"/>
      <w:shd w:val="clear" w:color="auto" w:fill="FFFFFF"/>
      <w:jc w:val="center"/>
    </w:pPr>
    <w:r>
      <w:fldChar w:fldCharType="begin"/>
    </w:r>
    <w:r>
      <w:instrText xml:space="preserve"> PAGE </w:instrText>
    </w:r>
    <w:r>
      <w:fldChar w:fldCharType="separate"/>
    </w:r>
    <w:r w:rsidR="00357F7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46" w:rsidRDefault="00851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B4" w:rsidRDefault="00AF77B4">
      <w:r>
        <w:separator/>
      </w:r>
    </w:p>
  </w:footnote>
  <w:footnote w:type="continuationSeparator" w:id="0">
    <w:p w:rsidR="00AF77B4" w:rsidRDefault="00AF77B4">
      <w:r>
        <w:continuationSeparator/>
      </w:r>
    </w:p>
  </w:footnote>
  <w:footnote w:id="1">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sz w:val="18"/>
          <w:szCs w:val="18"/>
        </w:rPr>
        <w:t xml:space="preserve"> </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Έχει δηλαδή ως κύριο σκοπό την κοινωνική και επαγγελματική ένταξη ατόμων με αναπηρία ή </w:t>
      </w:r>
      <w:proofErr w:type="spellStart"/>
      <w:r w:rsidRPr="00DA0430">
        <w:rPr>
          <w:sz w:val="18"/>
          <w:szCs w:val="18"/>
        </w:rPr>
        <w:t>μειονεκτούντων</w:t>
      </w:r>
      <w:proofErr w:type="spellEnd"/>
      <w:r w:rsidRPr="00DA0430">
        <w:rPr>
          <w:sz w:val="18"/>
          <w:szCs w:val="18"/>
        </w:rPr>
        <w:t xml:space="preserve"> ατόμων.</w:t>
      </w:r>
    </w:p>
  </w:footnote>
  <w:footnote w:id="5">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6">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7">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474B7">
        <w:rPr>
          <w:i/>
          <w:iCs/>
          <w:sz w:val="18"/>
          <w:szCs w:val="18"/>
        </w:rPr>
        <w:t>στ΄</w:t>
      </w:r>
      <w:proofErr w:type="spellEnd"/>
      <w:r w:rsidRPr="002474B7">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ν. 3560/2007</w:t>
      </w:r>
      <w:r w:rsidRPr="002474B7">
        <w:rPr>
          <w:sz w:val="18"/>
          <w:szCs w:val="18"/>
        </w:rPr>
        <w:t xml:space="preserve"> </w:t>
      </w:r>
      <w:r w:rsidRPr="002474B7">
        <w:rPr>
          <w:b/>
          <w:sz w:val="18"/>
          <w:szCs w:val="18"/>
        </w:rPr>
        <w:t xml:space="preserve">(ΦΕΚ 103/Α), </w:t>
      </w:r>
      <w:r w:rsidRPr="002474B7">
        <w:rPr>
          <w:i/>
          <w:sz w:val="18"/>
          <w:szCs w:val="18"/>
        </w:rPr>
        <w:t xml:space="preserve">«Κύρωση και εφαρμογή της Σύμβασης ποινικού δικαίου για τη διαφθορά και του Πρόσθετου </w:t>
      </w:r>
      <w:proofErr w:type="spellStart"/>
      <w:r w:rsidRPr="002474B7">
        <w:rPr>
          <w:i/>
          <w:sz w:val="18"/>
          <w:szCs w:val="18"/>
        </w:rPr>
        <w:t>σ΄</w:t>
      </w:r>
      <w:proofErr w:type="spellEnd"/>
      <w:r w:rsidRPr="002474B7">
        <w:rPr>
          <w:i/>
          <w:sz w:val="18"/>
          <w:szCs w:val="18"/>
        </w:rPr>
        <w:t xml:space="preserve"> αυτήν Πρωτοκόλλου» (αφορά σε </w:t>
      </w:r>
      <w:r w:rsidRPr="002474B7">
        <w:rPr>
          <w:sz w:val="18"/>
          <w:szCs w:val="18"/>
        </w:rPr>
        <w:t xml:space="preserve"> </w:t>
      </w:r>
      <w:r w:rsidRPr="002474B7">
        <w:rPr>
          <w:i/>
          <w:sz w:val="18"/>
          <w:szCs w:val="18"/>
        </w:rPr>
        <w:t>προσθήκη καθόσον στο ν. Άρθρο 73 παρ. 1 β αναφέρεται η κείμενη νομοθεσία)</w:t>
      </w:r>
      <w:r w:rsidRPr="002474B7">
        <w:rPr>
          <w:sz w:val="18"/>
          <w:szCs w:val="18"/>
        </w:rPr>
        <w:t>.</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474B7">
        <w:rPr>
          <w:rStyle w:val="a8"/>
          <w:sz w:val="18"/>
          <w:szCs w:val="18"/>
        </w:rPr>
        <w:t xml:space="preserve">  </w:t>
      </w:r>
      <w:r w:rsidRPr="002474B7">
        <w:rPr>
          <w:sz w:val="18"/>
          <w:szCs w:val="18"/>
        </w:rPr>
        <w:t>όπως κυρώθηκε με το ν. 2803/2000 (ΦΕΚ 48/Α) "</w:t>
      </w:r>
      <w:r w:rsidRPr="002474B7">
        <w:rPr>
          <w:i/>
          <w:iCs/>
          <w:sz w:val="18"/>
          <w:szCs w:val="18"/>
        </w:rPr>
        <w:t xml:space="preserve">Κύρωση της </w:t>
      </w:r>
      <w:proofErr w:type="spellStart"/>
      <w:r w:rsidRPr="002474B7">
        <w:rPr>
          <w:i/>
          <w:iCs/>
          <w:sz w:val="18"/>
          <w:szCs w:val="18"/>
        </w:rPr>
        <w:t>Σύµβασης</w:t>
      </w:r>
      <w:proofErr w:type="spellEnd"/>
      <w:r w:rsidRPr="002474B7">
        <w:rPr>
          <w:i/>
          <w:iCs/>
          <w:sz w:val="18"/>
          <w:szCs w:val="18"/>
        </w:rPr>
        <w:t xml:space="preserve"> σχετικά µε την προστασία των </w:t>
      </w:r>
      <w:proofErr w:type="spellStart"/>
      <w:r w:rsidRPr="002474B7">
        <w:rPr>
          <w:i/>
          <w:iCs/>
          <w:sz w:val="18"/>
          <w:szCs w:val="18"/>
        </w:rPr>
        <w:t>οικονοµικών</w:t>
      </w:r>
      <w:proofErr w:type="spellEnd"/>
      <w:r w:rsidRPr="002474B7">
        <w:rPr>
          <w:i/>
          <w:iCs/>
          <w:sz w:val="18"/>
          <w:szCs w:val="18"/>
        </w:rPr>
        <w:t xml:space="preserve"> </w:t>
      </w:r>
      <w:proofErr w:type="spellStart"/>
      <w:r w:rsidRPr="002474B7">
        <w:rPr>
          <w:i/>
          <w:iCs/>
          <w:sz w:val="18"/>
          <w:szCs w:val="18"/>
        </w:rPr>
        <w:t>συµφερόντων</w:t>
      </w:r>
      <w:proofErr w:type="spellEnd"/>
      <w:r w:rsidRPr="002474B7">
        <w:rPr>
          <w:i/>
          <w:iCs/>
          <w:sz w:val="18"/>
          <w:szCs w:val="18"/>
        </w:rPr>
        <w:t xml:space="preserve"> των Ευρωπαϊκών Κοινοτήτων και των συναφών µε αυτήν Πρωτοκόλλων.</w:t>
      </w:r>
    </w:p>
  </w:footnote>
  <w:footnote w:id="13">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4">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w:t>
      </w:r>
      <w:r w:rsidRPr="002474B7">
        <w:rPr>
          <w:rStyle w:val="a8"/>
          <w:color w:val="000000"/>
          <w:sz w:val="18"/>
          <w:szCs w:val="18"/>
        </w:rPr>
        <w:t xml:space="preserve"> </w:t>
      </w:r>
      <w:r w:rsidRPr="002474B7">
        <w:rPr>
          <w:rStyle w:val="DeltaViewInsertion"/>
          <w:b w:val="0"/>
          <w:i w:val="0"/>
          <w:color w:val="000000"/>
          <w:sz w:val="18"/>
          <w:szCs w:val="18"/>
        </w:rPr>
        <w:t xml:space="preserve">που ενσωματώθηκε με το ν. 3961/2008 </w:t>
      </w:r>
      <w:r w:rsidRPr="002474B7">
        <w:rPr>
          <w:rStyle w:val="DeltaViewInsertion"/>
          <w:b w:val="0"/>
          <w:i w:val="0"/>
          <w:color w:val="000000"/>
          <w:spacing w:val="-10"/>
          <w:sz w:val="18"/>
          <w:szCs w:val="18"/>
        </w:rPr>
        <w:t>(ΦΕΚ 166/Α)</w:t>
      </w:r>
      <w:r w:rsidRPr="002474B7">
        <w:rPr>
          <w:rStyle w:val="DeltaViewInsertion"/>
          <w:i w:val="0"/>
          <w:color w:val="000000"/>
          <w:spacing w:val="-10"/>
          <w:sz w:val="18"/>
          <w:szCs w:val="18"/>
        </w:rPr>
        <w:t xml:space="preserve"> </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w:t>
      </w:r>
      <w:proofErr w:type="spellStart"/>
      <w:r w:rsidRPr="00A71076">
        <w:rPr>
          <w:sz w:val="18"/>
          <w:szCs w:val="18"/>
        </w:rPr>
        <w:t>κατ᾽</w:t>
      </w:r>
      <w:proofErr w:type="spellEnd"/>
      <w:r w:rsidRPr="00A71076">
        <w:rPr>
          <w:sz w:val="18"/>
          <w:szCs w:val="18"/>
        </w:rPr>
        <w:t xml:space="preserve"> εξακολούθηση, συστηματικά ...), η επεξήγηση πρέπει να καταδεικνύει την επάρκεια των μέτρων που λήφθηκαν. </w:t>
      </w:r>
    </w:p>
  </w:footnote>
  <w:footnote w:id="22">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w:t>
      </w:r>
      <w:proofErr w:type="spellStart"/>
      <w:r w:rsidRPr="007C66C5">
        <w:rPr>
          <w:sz w:val="18"/>
          <w:szCs w:val="18"/>
        </w:rPr>
        <w:t>περ</w:t>
      </w:r>
      <w:proofErr w:type="spellEnd"/>
      <w:r w:rsidRPr="007C66C5">
        <w:rPr>
          <w:sz w:val="18"/>
          <w:szCs w:val="18"/>
        </w:rPr>
        <w:t xml:space="preserve">.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r>
      <w:proofErr w:type="spellStart"/>
      <w:r w:rsidRPr="00204CCC">
        <w:rPr>
          <w:sz w:val="18"/>
          <w:szCs w:val="18"/>
        </w:rPr>
        <w:t>Πρβλ</w:t>
      </w:r>
      <w:proofErr w:type="spellEnd"/>
      <w:r w:rsidRPr="00204CCC">
        <w:rPr>
          <w:sz w:val="18"/>
          <w:szCs w:val="18"/>
        </w:rPr>
        <w:t xml:space="preserve"> άρθρο 48.</w:t>
      </w:r>
    </w:p>
  </w:footnote>
  <w:footnote w:id="31">
    <w:p w:rsidR="00851746" w:rsidRPr="00204CCC" w:rsidRDefault="00851746">
      <w:pPr>
        <w:ind w:firstLine="0"/>
        <w:rPr>
          <w:sz w:val="18"/>
          <w:szCs w:val="18"/>
        </w:rPr>
      </w:pPr>
      <w:r w:rsidRPr="00204CCC">
        <w:rPr>
          <w:rStyle w:val="a5"/>
          <w:sz w:val="18"/>
          <w:szCs w:val="18"/>
        </w:rPr>
        <w:footnoteRef/>
      </w:r>
      <w:r>
        <w:rPr>
          <w:sz w:val="18"/>
          <w:szCs w:val="18"/>
        </w:rPr>
        <w:t xml:space="preserve">   </w:t>
      </w:r>
      <w:r w:rsidRPr="00204CCC">
        <w:rPr>
          <w:sz w:val="18"/>
          <w:szCs w:val="18"/>
        </w:rPr>
        <w:t xml:space="preserve">Η απόδοση όρων είναι σύμφωνη με την </w:t>
      </w:r>
      <w:proofErr w:type="spellStart"/>
      <w:r w:rsidRPr="00204CCC">
        <w:rPr>
          <w:sz w:val="18"/>
          <w:szCs w:val="18"/>
        </w:rPr>
        <w:t>περιπτ</w:t>
      </w:r>
      <w:proofErr w:type="spellEnd"/>
      <w:r w:rsidRPr="00204CCC">
        <w:rPr>
          <w:sz w:val="18"/>
          <w:szCs w:val="18"/>
        </w:rPr>
        <w:t>. στ παρ. 4 του άρθρου 73 που διαφοροποιείται από τον Κανονισμό ΕΕΕΣ (Κανονισμός ΕΕ 2016/7)</w:t>
      </w:r>
    </w:p>
  </w:footnote>
  <w:footnote w:id="32">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04CCC">
        <w:rPr>
          <w:sz w:val="18"/>
          <w:szCs w:val="18"/>
        </w:rPr>
        <w:t>Πρβλ</w:t>
      </w:r>
      <w:proofErr w:type="spellEnd"/>
      <w:r w:rsidRPr="00204CCC">
        <w:rPr>
          <w:sz w:val="18"/>
          <w:szCs w:val="18"/>
        </w:rPr>
        <w:t xml:space="preserve">  και άρθρο 375 παρ. 10.</w:t>
      </w:r>
    </w:p>
  </w:footnote>
  <w:footnote w:id="33">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8">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76A29">
        <w:rPr>
          <w:sz w:val="18"/>
          <w:szCs w:val="18"/>
        </w:rPr>
        <w:t>πάροχος</w:t>
      </w:r>
      <w:proofErr w:type="spellEnd"/>
      <w:r w:rsidRPr="00376A29">
        <w:rPr>
          <w:sz w:val="18"/>
          <w:szCs w:val="18"/>
        </w:rPr>
        <w:t xml:space="preserve"> υπηρεσιών.</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r>
      <w:proofErr w:type="spellStart"/>
      <w:r w:rsidRPr="00F95309">
        <w:rPr>
          <w:sz w:val="18"/>
          <w:szCs w:val="18"/>
        </w:rPr>
        <w:t>Πρβλ</w:t>
      </w:r>
      <w:proofErr w:type="spellEnd"/>
      <w:r w:rsidRPr="00F95309">
        <w:rPr>
          <w:sz w:val="18"/>
          <w:szCs w:val="18"/>
        </w:rPr>
        <w:t xml:space="preserve"> και άρθρο 1 ν. 4250/2014</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530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46" w:rsidRDefault="00851746">
    <w:pPr>
      <w:pStyle w:val="af"/>
      <w:ind w:left="-1531" w:firstLine="0"/>
    </w:pPr>
    <w:r>
      <w:rPr>
        <w:noProof/>
        <w:lang w:eastAsia="el-GR"/>
      </w:rPr>
      <w:drawing>
        <wp:anchor distT="0" distB="0" distL="114935" distR="114935" simplePos="0" relativeHeight="251657728" behindDoc="0" locked="0" layoutInCell="1" allowOverlap="1" wp14:anchorId="5198C0E0" wp14:editId="6C2C4057">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46" w:rsidRDefault="008517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A"/>
    <w:rsid w:val="00022CDC"/>
    <w:rsid w:val="00064018"/>
    <w:rsid w:val="00127E08"/>
    <w:rsid w:val="00131609"/>
    <w:rsid w:val="001412C1"/>
    <w:rsid w:val="00171A46"/>
    <w:rsid w:val="00180A9E"/>
    <w:rsid w:val="001875E0"/>
    <w:rsid w:val="001C6163"/>
    <w:rsid w:val="00204CCC"/>
    <w:rsid w:val="00242B17"/>
    <w:rsid w:val="002474B7"/>
    <w:rsid w:val="00254814"/>
    <w:rsid w:val="002B7DDF"/>
    <w:rsid w:val="002C3417"/>
    <w:rsid w:val="003070F6"/>
    <w:rsid w:val="00312D56"/>
    <w:rsid w:val="00357F71"/>
    <w:rsid w:val="00376A29"/>
    <w:rsid w:val="0041296E"/>
    <w:rsid w:val="00441F09"/>
    <w:rsid w:val="0047700C"/>
    <w:rsid w:val="005F46C8"/>
    <w:rsid w:val="00610C48"/>
    <w:rsid w:val="00624FDD"/>
    <w:rsid w:val="006E7171"/>
    <w:rsid w:val="00720D3F"/>
    <w:rsid w:val="007C66C5"/>
    <w:rsid w:val="00823704"/>
    <w:rsid w:val="00823764"/>
    <w:rsid w:val="008422BE"/>
    <w:rsid w:val="00851746"/>
    <w:rsid w:val="00894FB8"/>
    <w:rsid w:val="008B3ADC"/>
    <w:rsid w:val="008E4C6C"/>
    <w:rsid w:val="00900D6A"/>
    <w:rsid w:val="00904BF5"/>
    <w:rsid w:val="00923CF7"/>
    <w:rsid w:val="009B57D5"/>
    <w:rsid w:val="009B7683"/>
    <w:rsid w:val="009D426E"/>
    <w:rsid w:val="00A54906"/>
    <w:rsid w:val="00A71076"/>
    <w:rsid w:val="00A71C46"/>
    <w:rsid w:val="00AF77B4"/>
    <w:rsid w:val="00B574AC"/>
    <w:rsid w:val="00B76263"/>
    <w:rsid w:val="00BA3774"/>
    <w:rsid w:val="00BC279E"/>
    <w:rsid w:val="00C431C0"/>
    <w:rsid w:val="00CC67E4"/>
    <w:rsid w:val="00D55CCB"/>
    <w:rsid w:val="00D717E3"/>
    <w:rsid w:val="00DA0430"/>
    <w:rsid w:val="00DB764D"/>
    <w:rsid w:val="00DD6708"/>
    <w:rsid w:val="00E04A02"/>
    <w:rsid w:val="00E423D4"/>
    <w:rsid w:val="00F240BE"/>
    <w:rsid w:val="00F4025D"/>
    <w:rsid w:val="00F70095"/>
    <w:rsid w:val="00F927DE"/>
    <w:rsid w:val="00F95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AB5B-E5D7-44C9-9982-4E55CF2E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4894</Words>
  <Characters>26433</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Ευανθία  Σαβίδη</dc:creator>
  <cp:keywords/>
  <dc:description/>
  <cp:lastModifiedBy>George Stamou</cp:lastModifiedBy>
  <cp:revision>2</cp:revision>
  <cp:lastPrinted>2016-08-26T12:41:00Z</cp:lastPrinted>
  <dcterms:created xsi:type="dcterms:W3CDTF">2017-05-05T08:41:00Z</dcterms:created>
  <dcterms:modified xsi:type="dcterms:W3CDTF">2017-05-05T08:41:00Z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