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E423D4">
              <w:rPr>
                <w:color w:val="1F497D" w:themeColor="text2"/>
              </w:rPr>
              <w:t>ΣΥΝΤΗΡΗΣΗ ΜΗΧΑΝΟΛΟΓΙΚΟΥ ΕΞΟΠΛΙΣΜΟΥ ΕΓΚΑΤΑΣΤΑΣΕΩΝ ΑΡΔΕ</w:t>
            </w:r>
            <w:r w:rsidR="00F67532">
              <w:rPr>
                <w:color w:val="1F497D" w:themeColor="text2"/>
              </w:rPr>
              <w:t xml:space="preserve">ΥΣΗΣ-ΣΥΝΤΗΡΗΣΗ ΔΙΚΤΥΟΥ </w:t>
            </w:r>
            <w:r w:rsidR="00E423D4">
              <w:rPr>
                <w:color w:val="1F497D" w:themeColor="text2"/>
              </w:rPr>
              <w:t xml:space="preserve">ΚΛΕΙΣΤΟΥ </w:t>
            </w:r>
            <w:r w:rsidR="00F67532">
              <w:rPr>
                <w:color w:val="1F497D" w:themeColor="text2"/>
              </w:rPr>
              <w:t xml:space="preserve"> ΤΥΠΟΥ ΣΕ ΣΥΛΛΟΓΙΚΟ ΔΙΚΤΥΟ ΑΡΔΕΥΣΗΣ ΣΕ Δ.Ε</w:t>
            </w:r>
            <w:r w:rsidR="00E423D4">
              <w:rPr>
                <w:color w:val="1F497D" w:themeColor="text2"/>
              </w:rPr>
              <w:t xml:space="preserve"> ΟΡΧΟΜΕΝΟΥ</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F67532">
              <w:rPr>
                <w:color w:val="1F497D" w:themeColor="text2"/>
              </w:rPr>
              <w:t xml:space="preserve"> 50510</w:t>
            </w:r>
            <w:r w:rsidR="00357F71" w:rsidRPr="00F67532">
              <w:rPr>
                <w:color w:val="1F497D" w:themeColor="text2"/>
              </w:rPr>
              <w:t>000-3,</w:t>
            </w:r>
            <w:bookmarkStart w:id="0" w:name="_GoBack"/>
            <w:bookmarkEnd w:id="0"/>
            <w:r w:rsidR="00F67532">
              <w:rPr>
                <w:color w:val="1F497D" w:themeColor="text2"/>
              </w:rPr>
              <w:t>50532200-5,45232121-6,50532100-4</w:t>
            </w:r>
            <w:r w:rsidRPr="00064018">
              <w:t>]</w:t>
            </w:r>
          </w:p>
          <w:p w:rsidR="00E04A02" w:rsidRPr="00926897" w:rsidRDefault="00823764">
            <w:pPr>
              <w:ind w:firstLine="0"/>
              <w:rPr>
                <w:color w:val="1F497D" w:themeColor="text2"/>
                <w:lang w:val="en-US"/>
              </w:rPr>
            </w:pPr>
            <w:r>
              <w:t>- Κωδικός στο ΚΗΜΔΗΣ:</w:t>
            </w:r>
            <w:r w:rsidR="00926897">
              <w:rPr>
                <w:lang w:val="en-US"/>
              </w:rPr>
              <w:t xml:space="preserve"> 19PROC004997807</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72A" w:rsidRDefault="008C772A">
      <w:r>
        <w:separator/>
      </w:r>
    </w:p>
  </w:endnote>
  <w:endnote w:type="continuationSeparator" w:id="1">
    <w:p w:rsidR="008C772A" w:rsidRDefault="008C7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D74110">
    <w:pPr>
      <w:pStyle w:val="af2"/>
      <w:shd w:val="clear" w:color="auto" w:fill="FFFFFF"/>
      <w:jc w:val="center"/>
    </w:pPr>
    <w:r>
      <w:fldChar w:fldCharType="begin"/>
    </w:r>
    <w:r w:rsidR="00851746">
      <w:instrText xml:space="preserve"> PAGE </w:instrText>
    </w:r>
    <w:r>
      <w:fldChar w:fldCharType="separate"/>
    </w:r>
    <w:r w:rsidR="00497A53">
      <w:rPr>
        <w:noProof/>
      </w:rPr>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72A" w:rsidRDefault="008C772A">
      <w:r>
        <w:separator/>
      </w:r>
    </w:p>
  </w:footnote>
  <w:footnote w:type="continuationSeparator" w:id="1">
    <w:p w:rsidR="008C772A" w:rsidRDefault="008C772A">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497A53">
        <w:rPr>
          <w:sz w:val="18"/>
          <w:szCs w:val="18"/>
          <w:highlight w:val="yellow"/>
          <w:shd w:val="clear" w:color="auto" w:fill="FFFF00"/>
        </w:rPr>
        <w:t>και στα άρθρα 40-42 του ν. 3251/2004 (ΦΕΚ 127/Α)“</w:t>
      </w:r>
      <w:r w:rsidRPr="00497A53">
        <w:rPr>
          <w:i/>
          <w:iCs/>
          <w:sz w:val="18"/>
          <w:szCs w:val="18"/>
          <w:highlight w:val="yellow"/>
          <w:shd w:val="clear" w:color="auto" w:fill="FFFF00"/>
        </w:rPr>
        <w:t>Ευρωπαϊκό ένταλμα σύλληψης, τροποποίηση του Ν. 2928/2001 για τις εγκληματικές οργανώσεις και άλλες διατάξεις</w:t>
      </w:r>
      <w:r w:rsidRPr="00497A53">
        <w:rPr>
          <w:sz w:val="18"/>
          <w:szCs w:val="18"/>
          <w:highlight w:val="yellow"/>
          <w:shd w:val="clear" w:color="auto" w:fill="FFFF00"/>
        </w:rPr>
        <w:t>”  (προσθήκη εθνικής νομοθεσίας που δεν προβλέπεται στο άρθρο 73 παρ. 1).</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127E08"/>
    <w:rsid w:val="00131609"/>
    <w:rsid w:val="001412C1"/>
    <w:rsid w:val="00171A46"/>
    <w:rsid w:val="00180A9E"/>
    <w:rsid w:val="001875E0"/>
    <w:rsid w:val="001C6163"/>
    <w:rsid w:val="00204CCC"/>
    <w:rsid w:val="00242B17"/>
    <w:rsid w:val="002474B7"/>
    <w:rsid w:val="00254814"/>
    <w:rsid w:val="002B7DDF"/>
    <w:rsid w:val="002C3417"/>
    <w:rsid w:val="003070F6"/>
    <w:rsid w:val="00312D56"/>
    <w:rsid w:val="00357F71"/>
    <w:rsid w:val="00376A29"/>
    <w:rsid w:val="0040763B"/>
    <w:rsid w:val="0041296E"/>
    <w:rsid w:val="00441F09"/>
    <w:rsid w:val="0047700C"/>
    <w:rsid w:val="00497A53"/>
    <w:rsid w:val="004C10C6"/>
    <w:rsid w:val="005F46C8"/>
    <w:rsid w:val="00610C48"/>
    <w:rsid w:val="00624FDD"/>
    <w:rsid w:val="006E7171"/>
    <w:rsid w:val="00720D3F"/>
    <w:rsid w:val="007C66C5"/>
    <w:rsid w:val="00823704"/>
    <w:rsid w:val="00823764"/>
    <w:rsid w:val="008422BE"/>
    <w:rsid w:val="00851746"/>
    <w:rsid w:val="00894FB8"/>
    <w:rsid w:val="008B3ADC"/>
    <w:rsid w:val="008C772A"/>
    <w:rsid w:val="008E4C6C"/>
    <w:rsid w:val="00900D6A"/>
    <w:rsid w:val="00904BF5"/>
    <w:rsid w:val="00923CF7"/>
    <w:rsid w:val="00926897"/>
    <w:rsid w:val="009B57D5"/>
    <w:rsid w:val="009B7683"/>
    <w:rsid w:val="009D426E"/>
    <w:rsid w:val="00A54906"/>
    <w:rsid w:val="00A71076"/>
    <w:rsid w:val="00A71C46"/>
    <w:rsid w:val="00AC08B7"/>
    <w:rsid w:val="00AF77B4"/>
    <w:rsid w:val="00B574AC"/>
    <w:rsid w:val="00B76263"/>
    <w:rsid w:val="00BA3774"/>
    <w:rsid w:val="00BC279E"/>
    <w:rsid w:val="00C431C0"/>
    <w:rsid w:val="00CC67E4"/>
    <w:rsid w:val="00D55CCB"/>
    <w:rsid w:val="00D717E3"/>
    <w:rsid w:val="00D74110"/>
    <w:rsid w:val="00DA0430"/>
    <w:rsid w:val="00DB764D"/>
    <w:rsid w:val="00DD6708"/>
    <w:rsid w:val="00E04A02"/>
    <w:rsid w:val="00E423D4"/>
    <w:rsid w:val="00F240BE"/>
    <w:rsid w:val="00F4025D"/>
    <w:rsid w:val="00F67532"/>
    <w:rsid w:val="00F70095"/>
    <w:rsid w:val="00F927DE"/>
    <w:rsid w:val="00F95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8B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C08B7"/>
    <w:pPr>
      <w:numPr>
        <w:numId w:val="2"/>
      </w:numPr>
      <w:outlineLvl w:val="0"/>
    </w:pPr>
    <w:rPr>
      <w:b/>
      <w:sz w:val="28"/>
    </w:rPr>
  </w:style>
  <w:style w:type="paragraph" w:styleId="2">
    <w:name w:val="heading 2"/>
    <w:basedOn w:val="a0"/>
    <w:next w:val="a0"/>
    <w:qFormat/>
    <w:rsid w:val="00AC08B7"/>
    <w:pPr>
      <w:numPr>
        <w:numId w:val="3"/>
      </w:numPr>
      <w:outlineLvl w:val="1"/>
    </w:pPr>
    <w:rPr>
      <w:b/>
      <w:sz w:val="24"/>
    </w:rPr>
  </w:style>
  <w:style w:type="paragraph" w:styleId="3">
    <w:name w:val="heading 3"/>
    <w:basedOn w:val="a0"/>
    <w:next w:val="a0"/>
    <w:qFormat/>
    <w:rsid w:val="00AC08B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C08B7"/>
  </w:style>
  <w:style w:type="character" w:customStyle="1" w:styleId="WW8Num1z1">
    <w:name w:val="WW8Num1z1"/>
    <w:rsid w:val="00AC08B7"/>
  </w:style>
  <w:style w:type="character" w:customStyle="1" w:styleId="WW8Num1z2">
    <w:name w:val="WW8Num1z2"/>
    <w:rsid w:val="00AC08B7"/>
  </w:style>
  <w:style w:type="character" w:customStyle="1" w:styleId="WW8Num1z3">
    <w:name w:val="WW8Num1z3"/>
    <w:rsid w:val="00AC08B7"/>
  </w:style>
  <w:style w:type="character" w:customStyle="1" w:styleId="WW8Num1z4">
    <w:name w:val="WW8Num1z4"/>
    <w:rsid w:val="00AC08B7"/>
  </w:style>
  <w:style w:type="character" w:customStyle="1" w:styleId="WW8Num1z5">
    <w:name w:val="WW8Num1z5"/>
    <w:rsid w:val="00AC08B7"/>
  </w:style>
  <w:style w:type="character" w:customStyle="1" w:styleId="WW8Num1z6">
    <w:name w:val="WW8Num1z6"/>
    <w:rsid w:val="00AC08B7"/>
  </w:style>
  <w:style w:type="character" w:customStyle="1" w:styleId="WW8Num1z7">
    <w:name w:val="WW8Num1z7"/>
    <w:rsid w:val="00AC08B7"/>
  </w:style>
  <w:style w:type="character" w:customStyle="1" w:styleId="WW8Num1z8">
    <w:name w:val="WW8Num1z8"/>
    <w:rsid w:val="00AC08B7"/>
  </w:style>
  <w:style w:type="character" w:customStyle="1" w:styleId="WW8Num2z0">
    <w:name w:val="WW8Num2z0"/>
    <w:rsid w:val="00AC08B7"/>
  </w:style>
  <w:style w:type="character" w:customStyle="1" w:styleId="WW8Num3z0">
    <w:name w:val="WW8Num3z0"/>
    <w:rsid w:val="00AC08B7"/>
  </w:style>
  <w:style w:type="character" w:customStyle="1" w:styleId="WW8Num4z0">
    <w:name w:val="WW8Num4z0"/>
    <w:rsid w:val="00AC08B7"/>
    <w:rPr>
      <w:rFonts w:ascii="Times New Roman" w:hAnsi="Times New Roman" w:cs="Times New Roman"/>
      <w:sz w:val="22"/>
      <w:szCs w:val="24"/>
    </w:rPr>
  </w:style>
  <w:style w:type="character" w:customStyle="1" w:styleId="WW8Num4z1">
    <w:name w:val="WW8Num4z1"/>
    <w:rsid w:val="00AC08B7"/>
  </w:style>
  <w:style w:type="character" w:customStyle="1" w:styleId="WW8Num4z2">
    <w:name w:val="WW8Num4z2"/>
    <w:rsid w:val="00AC08B7"/>
  </w:style>
  <w:style w:type="character" w:customStyle="1" w:styleId="WW8Num4z3">
    <w:name w:val="WW8Num4z3"/>
    <w:rsid w:val="00AC08B7"/>
  </w:style>
  <w:style w:type="character" w:customStyle="1" w:styleId="WW8Num4z4">
    <w:name w:val="WW8Num4z4"/>
    <w:rsid w:val="00AC08B7"/>
  </w:style>
  <w:style w:type="character" w:customStyle="1" w:styleId="WW8Num4z5">
    <w:name w:val="WW8Num4z5"/>
    <w:rsid w:val="00AC08B7"/>
  </w:style>
  <w:style w:type="character" w:customStyle="1" w:styleId="WW8Num4z6">
    <w:name w:val="WW8Num4z6"/>
    <w:rsid w:val="00AC08B7"/>
  </w:style>
  <w:style w:type="character" w:customStyle="1" w:styleId="WW8Num4z7">
    <w:name w:val="WW8Num4z7"/>
    <w:rsid w:val="00AC08B7"/>
  </w:style>
  <w:style w:type="character" w:customStyle="1" w:styleId="WW8Num4z8">
    <w:name w:val="WW8Num4z8"/>
    <w:rsid w:val="00AC08B7"/>
  </w:style>
  <w:style w:type="character" w:customStyle="1" w:styleId="WW8Num5z0">
    <w:name w:val="WW8Num5z0"/>
    <w:rsid w:val="00AC08B7"/>
    <w:rPr>
      <w:rFonts w:ascii="Times New Roman" w:hAnsi="Times New Roman" w:cs="Times New Roman"/>
    </w:rPr>
  </w:style>
  <w:style w:type="character" w:customStyle="1" w:styleId="WW8Num5z1">
    <w:name w:val="WW8Num5z1"/>
    <w:rsid w:val="00AC08B7"/>
  </w:style>
  <w:style w:type="character" w:customStyle="1" w:styleId="WW8Num5z2">
    <w:name w:val="WW8Num5z2"/>
    <w:rsid w:val="00AC08B7"/>
  </w:style>
  <w:style w:type="character" w:customStyle="1" w:styleId="WW8Num5z3">
    <w:name w:val="WW8Num5z3"/>
    <w:rsid w:val="00AC08B7"/>
  </w:style>
  <w:style w:type="character" w:customStyle="1" w:styleId="WW8Num5z4">
    <w:name w:val="WW8Num5z4"/>
    <w:rsid w:val="00AC08B7"/>
  </w:style>
  <w:style w:type="character" w:customStyle="1" w:styleId="WW8Num5z5">
    <w:name w:val="WW8Num5z5"/>
    <w:rsid w:val="00AC08B7"/>
  </w:style>
  <w:style w:type="character" w:customStyle="1" w:styleId="WW8Num5z6">
    <w:name w:val="WW8Num5z6"/>
    <w:rsid w:val="00AC08B7"/>
  </w:style>
  <w:style w:type="character" w:customStyle="1" w:styleId="WW8Num5z7">
    <w:name w:val="WW8Num5z7"/>
    <w:rsid w:val="00AC08B7"/>
  </w:style>
  <w:style w:type="character" w:customStyle="1" w:styleId="WW8Num5z8">
    <w:name w:val="WW8Num5z8"/>
    <w:rsid w:val="00AC08B7"/>
  </w:style>
  <w:style w:type="character" w:customStyle="1" w:styleId="WW8Num6z0">
    <w:name w:val="WW8Num6z0"/>
    <w:rsid w:val="00AC08B7"/>
  </w:style>
  <w:style w:type="character" w:customStyle="1" w:styleId="WW8Num6z1">
    <w:name w:val="WW8Num6z1"/>
    <w:rsid w:val="00AC08B7"/>
  </w:style>
  <w:style w:type="character" w:customStyle="1" w:styleId="WW8Num6z2">
    <w:name w:val="WW8Num6z2"/>
    <w:rsid w:val="00AC08B7"/>
  </w:style>
  <w:style w:type="character" w:customStyle="1" w:styleId="WW8Num6z3">
    <w:name w:val="WW8Num6z3"/>
    <w:rsid w:val="00AC08B7"/>
  </w:style>
  <w:style w:type="character" w:customStyle="1" w:styleId="WW8Num6z4">
    <w:name w:val="WW8Num6z4"/>
    <w:rsid w:val="00AC08B7"/>
  </w:style>
  <w:style w:type="character" w:customStyle="1" w:styleId="WW8Num6z5">
    <w:name w:val="WW8Num6z5"/>
    <w:rsid w:val="00AC08B7"/>
  </w:style>
  <w:style w:type="character" w:customStyle="1" w:styleId="WW8Num6z6">
    <w:name w:val="WW8Num6z6"/>
    <w:rsid w:val="00AC08B7"/>
  </w:style>
  <w:style w:type="character" w:customStyle="1" w:styleId="WW8Num6z7">
    <w:name w:val="WW8Num6z7"/>
    <w:rsid w:val="00AC08B7"/>
  </w:style>
  <w:style w:type="character" w:customStyle="1" w:styleId="WW8Num6z8">
    <w:name w:val="WW8Num6z8"/>
    <w:rsid w:val="00AC08B7"/>
  </w:style>
  <w:style w:type="character" w:customStyle="1" w:styleId="WW8Num7z0">
    <w:name w:val="WW8Num7z0"/>
    <w:rsid w:val="00AC08B7"/>
    <w:rPr>
      <w:rFonts w:cs="Calibri"/>
      <w:b w:val="0"/>
      <w:bCs w:val="0"/>
      <w:i w:val="0"/>
      <w:iCs w:val="0"/>
      <w:color w:val="000000"/>
      <w:sz w:val="22"/>
      <w:szCs w:val="22"/>
    </w:rPr>
  </w:style>
  <w:style w:type="character" w:customStyle="1" w:styleId="WW8Num7z1">
    <w:name w:val="WW8Num7z1"/>
    <w:rsid w:val="00AC08B7"/>
  </w:style>
  <w:style w:type="character" w:customStyle="1" w:styleId="WW8Num7z2">
    <w:name w:val="WW8Num7z2"/>
    <w:rsid w:val="00AC08B7"/>
  </w:style>
  <w:style w:type="character" w:customStyle="1" w:styleId="WW8Num7z3">
    <w:name w:val="WW8Num7z3"/>
    <w:rsid w:val="00AC08B7"/>
  </w:style>
  <w:style w:type="character" w:customStyle="1" w:styleId="WW8Num7z4">
    <w:name w:val="WW8Num7z4"/>
    <w:rsid w:val="00AC08B7"/>
  </w:style>
  <w:style w:type="character" w:customStyle="1" w:styleId="WW8Num7z5">
    <w:name w:val="WW8Num7z5"/>
    <w:rsid w:val="00AC08B7"/>
  </w:style>
  <w:style w:type="character" w:customStyle="1" w:styleId="WW8Num7z6">
    <w:name w:val="WW8Num7z6"/>
    <w:rsid w:val="00AC08B7"/>
  </w:style>
  <w:style w:type="character" w:customStyle="1" w:styleId="WW8Num7z7">
    <w:name w:val="WW8Num7z7"/>
    <w:rsid w:val="00AC08B7"/>
  </w:style>
  <w:style w:type="character" w:customStyle="1" w:styleId="WW8Num7z8">
    <w:name w:val="WW8Num7z8"/>
    <w:rsid w:val="00AC08B7"/>
  </w:style>
  <w:style w:type="character" w:customStyle="1" w:styleId="WW8Num2z1">
    <w:name w:val="WW8Num2z1"/>
    <w:rsid w:val="00AC08B7"/>
  </w:style>
  <w:style w:type="character" w:customStyle="1" w:styleId="WW8Num2z2">
    <w:name w:val="WW8Num2z2"/>
    <w:rsid w:val="00AC08B7"/>
  </w:style>
  <w:style w:type="character" w:customStyle="1" w:styleId="WW8Num2z3">
    <w:name w:val="WW8Num2z3"/>
    <w:rsid w:val="00AC08B7"/>
  </w:style>
  <w:style w:type="character" w:customStyle="1" w:styleId="WW8Num2z4">
    <w:name w:val="WW8Num2z4"/>
    <w:rsid w:val="00AC08B7"/>
  </w:style>
  <w:style w:type="character" w:customStyle="1" w:styleId="WW8Num2z5">
    <w:name w:val="WW8Num2z5"/>
    <w:rsid w:val="00AC08B7"/>
  </w:style>
  <w:style w:type="character" w:customStyle="1" w:styleId="WW8Num2z6">
    <w:name w:val="WW8Num2z6"/>
    <w:rsid w:val="00AC08B7"/>
  </w:style>
  <w:style w:type="character" w:customStyle="1" w:styleId="WW8Num2z7">
    <w:name w:val="WW8Num2z7"/>
    <w:rsid w:val="00AC08B7"/>
  </w:style>
  <w:style w:type="character" w:customStyle="1" w:styleId="WW8Num2z8">
    <w:name w:val="WW8Num2z8"/>
    <w:rsid w:val="00AC08B7"/>
  </w:style>
  <w:style w:type="character" w:customStyle="1" w:styleId="WW8Num8z0">
    <w:name w:val="WW8Num8z0"/>
    <w:rsid w:val="00AC08B7"/>
    <w:rPr>
      <w:rFonts w:cs="Calibri"/>
      <w:b w:val="0"/>
      <w:bCs w:val="0"/>
      <w:i w:val="0"/>
      <w:iCs w:val="0"/>
      <w:sz w:val="22"/>
      <w:szCs w:val="22"/>
    </w:rPr>
  </w:style>
  <w:style w:type="character" w:customStyle="1" w:styleId="WW8Num8z1">
    <w:name w:val="WW8Num8z1"/>
    <w:rsid w:val="00AC08B7"/>
  </w:style>
  <w:style w:type="character" w:customStyle="1" w:styleId="WW8Num8z2">
    <w:name w:val="WW8Num8z2"/>
    <w:rsid w:val="00AC08B7"/>
  </w:style>
  <w:style w:type="character" w:customStyle="1" w:styleId="WW8Num8z3">
    <w:name w:val="WW8Num8z3"/>
    <w:rsid w:val="00AC08B7"/>
  </w:style>
  <w:style w:type="character" w:customStyle="1" w:styleId="WW8Num8z4">
    <w:name w:val="WW8Num8z4"/>
    <w:rsid w:val="00AC08B7"/>
  </w:style>
  <w:style w:type="character" w:customStyle="1" w:styleId="WW8Num8z5">
    <w:name w:val="WW8Num8z5"/>
    <w:rsid w:val="00AC08B7"/>
  </w:style>
  <w:style w:type="character" w:customStyle="1" w:styleId="WW8Num8z6">
    <w:name w:val="WW8Num8z6"/>
    <w:rsid w:val="00AC08B7"/>
  </w:style>
  <w:style w:type="character" w:customStyle="1" w:styleId="WW8Num8z7">
    <w:name w:val="WW8Num8z7"/>
    <w:rsid w:val="00AC08B7"/>
  </w:style>
  <w:style w:type="character" w:customStyle="1" w:styleId="WW8Num8z8">
    <w:name w:val="WW8Num8z8"/>
    <w:rsid w:val="00AC08B7"/>
  </w:style>
  <w:style w:type="character" w:customStyle="1" w:styleId="WW8Num9z0">
    <w:name w:val="WW8Num9z0"/>
    <w:rsid w:val="00AC08B7"/>
  </w:style>
  <w:style w:type="character" w:customStyle="1" w:styleId="WW8Num9z1">
    <w:name w:val="WW8Num9z1"/>
    <w:rsid w:val="00AC08B7"/>
  </w:style>
  <w:style w:type="character" w:customStyle="1" w:styleId="WW8Num9z2">
    <w:name w:val="WW8Num9z2"/>
    <w:rsid w:val="00AC08B7"/>
  </w:style>
  <w:style w:type="character" w:customStyle="1" w:styleId="WW8Num9z3">
    <w:name w:val="WW8Num9z3"/>
    <w:rsid w:val="00AC08B7"/>
  </w:style>
  <w:style w:type="character" w:customStyle="1" w:styleId="WW8Num9z4">
    <w:name w:val="WW8Num9z4"/>
    <w:rsid w:val="00AC08B7"/>
  </w:style>
  <w:style w:type="character" w:customStyle="1" w:styleId="WW8Num9z5">
    <w:name w:val="WW8Num9z5"/>
    <w:rsid w:val="00AC08B7"/>
  </w:style>
  <w:style w:type="character" w:customStyle="1" w:styleId="WW8Num9z6">
    <w:name w:val="WW8Num9z6"/>
    <w:rsid w:val="00AC08B7"/>
  </w:style>
  <w:style w:type="character" w:customStyle="1" w:styleId="WW8Num9z7">
    <w:name w:val="WW8Num9z7"/>
    <w:rsid w:val="00AC08B7"/>
  </w:style>
  <w:style w:type="character" w:customStyle="1" w:styleId="WW8Num9z8">
    <w:name w:val="WW8Num9z8"/>
    <w:rsid w:val="00AC08B7"/>
  </w:style>
  <w:style w:type="character" w:customStyle="1" w:styleId="4">
    <w:name w:val="Προεπιλεγμένη γραμματοσειρά4"/>
    <w:rsid w:val="00AC08B7"/>
  </w:style>
  <w:style w:type="character" w:customStyle="1" w:styleId="WW8Num10z0">
    <w:name w:val="WW8Num10z0"/>
    <w:rsid w:val="00AC08B7"/>
  </w:style>
  <w:style w:type="character" w:customStyle="1" w:styleId="WW8Num10z1">
    <w:name w:val="WW8Num10z1"/>
    <w:rsid w:val="00AC08B7"/>
  </w:style>
  <w:style w:type="character" w:customStyle="1" w:styleId="WW8Num10z2">
    <w:name w:val="WW8Num10z2"/>
    <w:rsid w:val="00AC08B7"/>
  </w:style>
  <w:style w:type="character" w:customStyle="1" w:styleId="WW8Num10z3">
    <w:name w:val="WW8Num10z3"/>
    <w:rsid w:val="00AC08B7"/>
  </w:style>
  <w:style w:type="character" w:customStyle="1" w:styleId="WW8Num10z4">
    <w:name w:val="WW8Num10z4"/>
    <w:rsid w:val="00AC08B7"/>
  </w:style>
  <w:style w:type="character" w:customStyle="1" w:styleId="WW8Num10z5">
    <w:name w:val="WW8Num10z5"/>
    <w:rsid w:val="00AC08B7"/>
  </w:style>
  <w:style w:type="character" w:customStyle="1" w:styleId="WW8Num10z6">
    <w:name w:val="WW8Num10z6"/>
    <w:rsid w:val="00AC08B7"/>
  </w:style>
  <w:style w:type="character" w:customStyle="1" w:styleId="WW8Num10z7">
    <w:name w:val="WW8Num10z7"/>
    <w:rsid w:val="00AC08B7"/>
  </w:style>
  <w:style w:type="character" w:customStyle="1" w:styleId="WW8Num10z8">
    <w:name w:val="WW8Num10z8"/>
    <w:rsid w:val="00AC08B7"/>
  </w:style>
  <w:style w:type="character" w:customStyle="1" w:styleId="30">
    <w:name w:val="Προεπιλεγμένη γραμματοσειρά3"/>
    <w:rsid w:val="00AC08B7"/>
  </w:style>
  <w:style w:type="character" w:customStyle="1" w:styleId="WW8Num3z1">
    <w:name w:val="WW8Num3z1"/>
    <w:rsid w:val="00AC08B7"/>
  </w:style>
  <w:style w:type="character" w:customStyle="1" w:styleId="WW8Num3z2">
    <w:name w:val="WW8Num3z2"/>
    <w:rsid w:val="00AC08B7"/>
  </w:style>
  <w:style w:type="character" w:customStyle="1" w:styleId="WW8Num3z3">
    <w:name w:val="WW8Num3z3"/>
    <w:rsid w:val="00AC08B7"/>
  </w:style>
  <w:style w:type="character" w:customStyle="1" w:styleId="WW8Num3z4">
    <w:name w:val="WW8Num3z4"/>
    <w:rsid w:val="00AC08B7"/>
  </w:style>
  <w:style w:type="character" w:customStyle="1" w:styleId="WW8Num3z5">
    <w:name w:val="WW8Num3z5"/>
    <w:rsid w:val="00AC08B7"/>
  </w:style>
  <w:style w:type="character" w:customStyle="1" w:styleId="WW8Num3z6">
    <w:name w:val="WW8Num3z6"/>
    <w:rsid w:val="00AC08B7"/>
  </w:style>
  <w:style w:type="character" w:customStyle="1" w:styleId="WW8Num3z7">
    <w:name w:val="WW8Num3z7"/>
    <w:rsid w:val="00AC08B7"/>
  </w:style>
  <w:style w:type="character" w:customStyle="1" w:styleId="WW8Num3z8">
    <w:name w:val="WW8Num3z8"/>
    <w:rsid w:val="00AC08B7"/>
  </w:style>
  <w:style w:type="character" w:customStyle="1" w:styleId="WW8Num11z0">
    <w:name w:val="WW8Num11z0"/>
    <w:rsid w:val="00AC08B7"/>
  </w:style>
  <w:style w:type="character" w:customStyle="1" w:styleId="WW8Num11z1">
    <w:name w:val="WW8Num11z1"/>
    <w:rsid w:val="00AC08B7"/>
  </w:style>
  <w:style w:type="character" w:customStyle="1" w:styleId="WW8Num11z2">
    <w:name w:val="WW8Num11z2"/>
    <w:rsid w:val="00AC08B7"/>
  </w:style>
  <w:style w:type="character" w:customStyle="1" w:styleId="WW8Num11z3">
    <w:name w:val="WW8Num11z3"/>
    <w:rsid w:val="00AC08B7"/>
  </w:style>
  <w:style w:type="character" w:customStyle="1" w:styleId="WW8Num11z4">
    <w:name w:val="WW8Num11z4"/>
    <w:rsid w:val="00AC08B7"/>
  </w:style>
  <w:style w:type="character" w:customStyle="1" w:styleId="WW8Num11z5">
    <w:name w:val="WW8Num11z5"/>
    <w:rsid w:val="00AC08B7"/>
  </w:style>
  <w:style w:type="character" w:customStyle="1" w:styleId="WW8Num11z6">
    <w:name w:val="WW8Num11z6"/>
    <w:rsid w:val="00AC08B7"/>
  </w:style>
  <w:style w:type="character" w:customStyle="1" w:styleId="WW8Num11z7">
    <w:name w:val="WW8Num11z7"/>
    <w:rsid w:val="00AC08B7"/>
  </w:style>
  <w:style w:type="character" w:customStyle="1" w:styleId="WW8Num11z8">
    <w:name w:val="WW8Num11z8"/>
    <w:rsid w:val="00AC08B7"/>
  </w:style>
  <w:style w:type="character" w:customStyle="1" w:styleId="WW8Num12z0">
    <w:name w:val="WW8Num12z0"/>
    <w:rsid w:val="00AC08B7"/>
  </w:style>
  <w:style w:type="character" w:customStyle="1" w:styleId="WW8Num12z1">
    <w:name w:val="WW8Num12z1"/>
    <w:rsid w:val="00AC08B7"/>
  </w:style>
  <w:style w:type="character" w:customStyle="1" w:styleId="WW8Num12z2">
    <w:name w:val="WW8Num12z2"/>
    <w:rsid w:val="00AC08B7"/>
  </w:style>
  <w:style w:type="character" w:customStyle="1" w:styleId="WW8Num12z3">
    <w:name w:val="WW8Num12z3"/>
    <w:rsid w:val="00AC08B7"/>
  </w:style>
  <w:style w:type="character" w:customStyle="1" w:styleId="WW8Num12z4">
    <w:name w:val="WW8Num12z4"/>
    <w:rsid w:val="00AC08B7"/>
  </w:style>
  <w:style w:type="character" w:customStyle="1" w:styleId="WW8Num12z5">
    <w:name w:val="WW8Num12z5"/>
    <w:rsid w:val="00AC08B7"/>
  </w:style>
  <w:style w:type="character" w:customStyle="1" w:styleId="WW8Num12z6">
    <w:name w:val="WW8Num12z6"/>
    <w:rsid w:val="00AC08B7"/>
  </w:style>
  <w:style w:type="character" w:customStyle="1" w:styleId="WW8Num12z7">
    <w:name w:val="WW8Num12z7"/>
    <w:rsid w:val="00AC08B7"/>
  </w:style>
  <w:style w:type="character" w:customStyle="1" w:styleId="WW8Num12z8">
    <w:name w:val="WW8Num12z8"/>
    <w:rsid w:val="00AC08B7"/>
  </w:style>
  <w:style w:type="character" w:customStyle="1" w:styleId="20">
    <w:name w:val="Προεπιλεγμένη γραμματοσειρά2"/>
    <w:rsid w:val="00AC08B7"/>
  </w:style>
  <w:style w:type="character" w:customStyle="1" w:styleId="10">
    <w:name w:val="Προεπιλεγμένη γραμματοσειρά1"/>
    <w:rsid w:val="00AC08B7"/>
  </w:style>
  <w:style w:type="character" w:styleId="-">
    <w:name w:val="Hyperlink"/>
    <w:rsid w:val="00AC08B7"/>
    <w:rPr>
      <w:color w:val="0000FF"/>
      <w:u w:val="single"/>
    </w:rPr>
  </w:style>
  <w:style w:type="character" w:customStyle="1" w:styleId="Char">
    <w:name w:val="Κεφαλίδα Char"/>
    <w:rsid w:val="00AC08B7"/>
    <w:rPr>
      <w:rFonts w:ascii="Calibri" w:eastAsia="Times New Roman" w:hAnsi="Calibri" w:cs="Times New Roman"/>
    </w:rPr>
  </w:style>
  <w:style w:type="character" w:customStyle="1" w:styleId="Char1">
    <w:name w:val="Κεφαλίδα Char1"/>
    <w:rsid w:val="00AC08B7"/>
    <w:rPr>
      <w:rFonts w:ascii="Calibri" w:eastAsia="Calibri" w:hAnsi="Calibri" w:cs="Times New Roman"/>
    </w:rPr>
  </w:style>
  <w:style w:type="character" w:customStyle="1" w:styleId="Char0">
    <w:name w:val="Κείμενο πλαισίου Char"/>
    <w:rsid w:val="00AC08B7"/>
    <w:rPr>
      <w:rFonts w:ascii="Tahoma" w:eastAsia="Times New Roman" w:hAnsi="Tahoma" w:cs="Tahoma"/>
      <w:sz w:val="16"/>
      <w:szCs w:val="16"/>
    </w:rPr>
  </w:style>
  <w:style w:type="character" w:customStyle="1" w:styleId="1Char">
    <w:name w:val="Επικεφαλίδα 1 Char"/>
    <w:rsid w:val="00AC08B7"/>
    <w:rPr>
      <w:rFonts w:ascii="Candara" w:eastAsia="Times New Roman" w:hAnsi="Candara" w:cs="Candara"/>
      <w:b/>
      <w:bCs/>
      <w:sz w:val="26"/>
      <w:szCs w:val="22"/>
    </w:rPr>
  </w:style>
  <w:style w:type="character" w:customStyle="1" w:styleId="Char2">
    <w:name w:val="Υποσέλιδο Char"/>
    <w:basedOn w:val="a1"/>
    <w:rsid w:val="00AC08B7"/>
    <w:rPr>
      <w:rFonts w:eastAsia="Times New Roman"/>
      <w:sz w:val="22"/>
      <w:szCs w:val="22"/>
    </w:rPr>
  </w:style>
  <w:style w:type="character" w:customStyle="1" w:styleId="2Char">
    <w:name w:val="Επικεφαλίδα 2 Char"/>
    <w:basedOn w:val="a1"/>
    <w:rsid w:val="00AC08B7"/>
    <w:rPr>
      <w:rFonts w:ascii="Candara" w:hAnsi="Candara" w:cs="Candara"/>
      <w:b/>
      <w:bCs/>
      <w:color w:val="000000"/>
      <w:sz w:val="24"/>
      <w:szCs w:val="26"/>
    </w:rPr>
  </w:style>
  <w:style w:type="character" w:customStyle="1" w:styleId="3Char">
    <w:name w:val="Επικεφαλίδα 3 Char"/>
    <w:basedOn w:val="a1"/>
    <w:rsid w:val="00AC08B7"/>
    <w:rPr>
      <w:rFonts w:ascii="Candara" w:hAnsi="Candara" w:cs="Candara"/>
      <w:b/>
      <w:bCs/>
      <w:i/>
      <w:sz w:val="22"/>
      <w:szCs w:val="22"/>
    </w:rPr>
  </w:style>
  <w:style w:type="character" w:customStyle="1" w:styleId="ListLabel1">
    <w:name w:val="ListLabel 1"/>
    <w:rsid w:val="00AC08B7"/>
    <w:rPr>
      <w:rFonts w:cs="Courier New"/>
    </w:rPr>
  </w:style>
  <w:style w:type="character" w:customStyle="1" w:styleId="a4">
    <w:name w:val="Χαρακτήρες αρίθμησης"/>
    <w:rsid w:val="00AC08B7"/>
  </w:style>
  <w:style w:type="character" w:customStyle="1" w:styleId="a5">
    <w:name w:val="Χαρακτήρες υποσημείωσης"/>
    <w:rsid w:val="00AC08B7"/>
  </w:style>
  <w:style w:type="character" w:styleId="a6">
    <w:name w:val="footnote reference"/>
    <w:rsid w:val="00AC08B7"/>
    <w:rPr>
      <w:vertAlign w:val="superscript"/>
    </w:rPr>
  </w:style>
  <w:style w:type="character" w:customStyle="1" w:styleId="a7">
    <w:name w:val="Κουκκίδες"/>
    <w:rsid w:val="00AC08B7"/>
    <w:rPr>
      <w:rFonts w:ascii="OpenSymbol" w:eastAsia="OpenSymbol" w:hAnsi="OpenSymbol" w:cs="OpenSymbol"/>
    </w:rPr>
  </w:style>
  <w:style w:type="character" w:customStyle="1" w:styleId="WW8Num20z0">
    <w:name w:val="WW8Num20z0"/>
    <w:rsid w:val="00AC08B7"/>
    <w:rPr>
      <w:rFonts w:ascii="Times New Roman" w:hAnsi="Times New Roman" w:cs="Times New Roman"/>
      <w:sz w:val="22"/>
      <w:szCs w:val="24"/>
    </w:rPr>
  </w:style>
  <w:style w:type="character" w:customStyle="1" w:styleId="WW8Num20z1">
    <w:name w:val="WW8Num20z1"/>
    <w:rsid w:val="00AC08B7"/>
  </w:style>
  <w:style w:type="character" w:customStyle="1" w:styleId="WW8Num20z2">
    <w:name w:val="WW8Num20z2"/>
    <w:rsid w:val="00AC08B7"/>
  </w:style>
  <w:style w:type="character" w:customStyle="1" w:styleId="WW8Num20z3">
    <w:name w:val="WW8Num20z3"/>
    <w:rsid w:val="00AC08B7"/>
  </w:style>
  <w:style w:type="character" w:customStyle="1" w:styleId="WW8Num20z4">
    <w:name w:val="WW8Num20z4"/>
    <w:rsid w:val="00AC08B7"/>
  </w:style>
  <w:style w:type="character" w:customStyle="1" w:styleId="WW8Num20z5">
    <w:name w:val="WW8Num20z5"/>
    <w:rsid w:val="00AC08B7"/>
  </w:style>
  <w:style w:type="character" w:customStyle="1" w:styleId="WW8Num20z6">
    <w:name w:val="WW8Num20z6"/>
    <w:rsid w:val="00AC08B7"/>
  </w:style>
  <w:style w:type="character" w:customStyle="1" w:styleId="WW8Num20z7">
    <w:name w:val="WW8Num20z7"/>
    <w:rsid w:val="00AC08B7"/>
  </w:style>
  <w:style w:type="character" w:customStyle="1" w:styleId="WW8Num20z8">
    <w:name w:val="WW8Num20z8"/>
    <w:rsid w:val="00AC08B7"/>
  </w:style>
  <w:style w:type="character" w:customStyle="1" w:styleId="WW8Num21z0">
    <w:name w:val="WW8Num21z0"/>
    <w:rsid w:val="00AC08B7"/>
    <w:rPr>
      <w:rFonts w:ascii="Times New Roman" w:hAnsi="Times New Roman" w:cs="Times New Roman"/>
    </w:rPr>
  </w:style>
  <w:style w:type="character" w:customStyle="1" w:styleId="WW8Num21z1">
    <w:name w:val="WW8Num21z1"/>
    <w:rsid w:val="00AC08B7"/>
  </w:style>
  <w:style w:type="character" w:customStyle="1" w:styleId="WW8Num21z2">
    <w:name w:val="WW8Num21z2"/>
    <w:rsid w:val="00AC08B7"/>
  </w:style>
  <w:style w:type="character" w:customStyle="1" w:styleId="WW8Num21z3">
    <w:name w:val="WW8Num21z3"/>
    <w:rsid w:val="00AC08B7"/>
  </w:style>
  <w:style w:type="character" w:customStyle="1" w:styleId="WW8Num21z4">
    <w:name w:val="WW8Num21z4"/>
    <w:rsid w:val="00AC08B7"/>
  </w:style>
  <w:style w:type="character" w:customStyle="1" w:styleId="WW8Num21z5">
    <w:name w:val="WW8Num21z5"/>
    <w:rsid w:val="00AC08B7"/>
  </w:style>
  <w:style w:type="character" w:customStyle="1" w:styleId="WW8Num21z6">
    <w:name w:val="WW8Num21z6"/>
    <w:rsid w:val="00AC08B7"/>
  </w:style>
  <w:style w:type="character" w:customStyle="1" w:styleId="WW8Num21z7">
    <w:name w:val="WW8Num21z7"/>
    <w:rsid w:val="00AC08B7"/>
  </w:style>
  <w:style w:type="character" w:customStyle="1" w:styleId="WW8Num21z8">
    <w:name w:val="WW8Num21z8"/>
    <w:rsid w:val="00AC08B7"/>
  </w:style>
  <w:style w:type="character" w:customStyle="1" w:styleId="WW8Num23z0">
    <w:name w:val="WW8Num23z0"/>
    <w:rsid w:val="00AC08B7"/>
  </w:style>
  <w:style w:type="character" w:customStyle="1" w:styleId="WW8Num23z1">
    <w:name w:val="WW8Num23z1"/>
    <w:rsid w:val="00AC08B7"/>
  </w:style>
  <w:style w:type="character" w:customStyle="1" w:styleId="WW8Num23z2">
    <w:name w:val="WW8Num23z2"/>
    <w:rsid w:val="00AC08B7"/>
  </w:style>
  <w:style w:type="character" w:customStyle="1" w:styleId="WW8Num23z3">
    <w:name w:val="WW8Num23z3"/>
    <w:rsid w:val="00AC08B7"/>
  </w:style>
  <w:style w:type="character" w:customStyle="1" w:styleId="WW8Num23z4">
    <w:name w:val="WW8Num23z4"/>
    <w:rsid w:val="00AC08B7"/>
  </w:style>
  <w:style w:type="character" w:customStyle="1" w:styleId="WW8Num23z5">
    <w:name w:val="WW8Num23z5"/>
    <w:rsid w:val="00AC08B7"/>
  </w:style>
  <w:style w:type="character" w:customStyle="1" w:styleId="WW8Num23z6">
    <w:name w:val="WW8Num23z6"/>
    <w:rsid w:val="00AC08B7"/>
  </w:style>
  <w:style w:type="character" w:customStyle="1" w:styleId="WW8Num23z7">
    <w:name w:val="WW8Num23z7"/>
    <w:rsid w:val="00AC08B7"/>
  </w:style>
  <w:style w:type="character" w:customStyle="1" w:styleId="WW8Num23z8">
    <w:name w:val="WW8Num23z8"/>
    <w:rsid w:val="00AC08B7"/>
  </w:style>
  <w:style w:type="character" w:customStyle="1" w:styleId="a8">
    <w:name w:val="Σύμβολο υποσημείωσης"/>
    <w:rsid w:val="00AC08B7"/>
    <w:rPr>
      <w:vertAlign w:val="superscript"/>
    </w:rPr>
  </w:style>
  <w:style w:type="character" w:customStyle="1" w:styleId="DeltaViewInsertion">
    <w:name w:val="DeltaView Insertion"/>
    <w:rsid w:val="00AC08B7"/>
    <w:rPr>
      <w:b/>
      <w:i/>
      <w:spacing w:val="0"/>
      <w:lang w:val="el-GR"/>
    </w:rPr>
  </w:style>
  <w:style w:type="character" w:customStyle="1" w:styleId="NormalBoldChar">
    <w:name w:val="NormalBold Char"/>
    <w:rsid w:val="00AC08B7"/>
    <w:rPr>
      <w:rFonts w:ascii="Times New Roman" w:eastAsia="Times New Roman" w:hAnsi="Times New Roman" w:cs="Times New Roman"/>
      <w:b/>
      <w:sz w:val="24"/>
      <w:lang w:val="el-GR"/>
    </w:rPr>
  </w:style>
  <w:style w:type="character" w:customStyle="1" w:styleId="a9">
    <w:name w:val="Χαρακτήρες σημείωσης τέλους"/>
    <w:rsid w:val="00AC08B7"/>
    <w:rPr>
      <w:vertAlign w:val="superscript"/>
    </w:rPr>
  </w:style>
  <w:style w:type="character" w:customStyle="1" w:styleId="WW-">
    <w:name w:val="WW-Χαρακτήρες σημείωσης τέλους"/>
    <w:rsid w:val="00AC08B7"/>
  </w:style>
  <w:style w:type="character" w:styleId="aa">
    <w:name w:val="endnote reference"/>
    <w:rsid w:val="00AC08B7"/>
    <w:rPr>
      <w:vertAlign w:val="superscript"/>
    </w:rPr>
  </w:style>
  <w:style w:type="paragraph" w:customStyle="1" w:styleId="ab">
    <w:name w:val="Επικεφαλίδα"/>
    <w:basedOn w:val="a"/>
    <w:next w:val="a0"/>
    <w:rsid w:val="00AC08B7"/>
    <w:pPr>
      <w:keepNext/>
      <w:spacing w:before="240" w:after="120"/>
    </w:pPr>
    <w:rPr>
      <w:rFonts w:ascii="Arial" w:eastAsia="Microsoft YaHei" w:hAnsi="Arial" w:cs="Mangal"/>
      <w:sz w:val="28"/>
      <w:szCs w:val="28"/>
    </w:rPr>
  </w:style>
  <w:style w:type="paragraph" w:styleId="a0">
    <w:name w:val="Body Text"/>
    <w:basedOn w:val="a"/>
    <w:rsid w:val="00AC08B7"/>
    <w:pPr>
      <w:spacing w:after="120"/>
    </w:pPr>
  </w:style>
  <w:style w:type="paragraph" w:styleId="ac">
    <w:name w:val="List"/>
    <w:basedOn w:val="a0"/>
    <w:rsid w:val="00AC08B7"/>
    <w:rPr>
      <w:rFonts w:cs="Mangal"/>
    </w:rPr>
  </w:style>
  <w:style w:type="paragraph" w:styleId="ad">
    <w:name w:val="caption"/>
    <w:basedOn w:val="a"/>
    <w:qFormat/>
    <w:rsid w:val="00AC08B7"/>
    <w:pPr>
      <w:suppressLineNumbers/>
      <w:spacing w:before="120" w:after="120"/>
    </w:pPr>
    <w:rPr>
      <w:rFonts w:cs="Mangal"/>
      <w:i/>
      <w:iCs/>
      <w:sz w:val="24"/>
      <w:szCs w:val="24"/>
    </w:rPr>
  </w:style>
  <w:style w:type="paragraph" w:customStyle="1" w:styleId="ae">
    <w:name w:val="Ευρετήριο"/>
    <w:basedOn w:val="a"/>
    <w:rsid w:val="00AC08B7"/>
    <w:pPr>
      <w:suppressLineNumbers/>
    </w:pPr>
    <w:rPr>
      <w:rFonts w:cs="Mangal"/>
    </w:rPr>
  </w:style>
  <w:style w:type="paragraph" w:customStyle="1" w:styleId="40">
    <w:name w:val="Λεζάντα4"/>
    <w:basedOn w:val="a"/>
    <w:rsid w:val="00AC08B7"/>
    <w:pPr>
      <w:suppressLineNumbers/>
      <w:spacing w:before="120" w:after="120"/>
    </w:pPr>
    <w:rPr>
      <w:rFonts w:cs="Mangal"/>
      <w:i/>
      <w:iCs/>
      <w:sz w:val="24"/>
      <w:szCs w:val="24"/>
    </w:rPr>
  </w:style>
  <w:style w:type="paragraph" w:customStyle="1" w:styleId="31">
    <w:name w:val="Λεζάντα3"/>
    <w:basedOn w:val="a"/>
    <w:rsid w:val="00AC08B7"/>
    <w:pPr>
      <w:suppressLineNumbers/>
      <w:spacing w:before="120" w:after="120"/>
    </w:pPr>
    <w:rPr>
      <w:rFonts w:cs="Mangal"/>
      <w:i/>
      <w:iCs/>
      <w:sz w:val="24"/>
      <w:szCs w:val="24"/>
    </w:rPr>
  </w:style>
  <w:style w:type="paragraph" w:customStyle="1" w:styleId="21">
    <w:name w:val="Λεζάντα2"/>
    <w:basedOn w:val="a"/>
    <w:rsid w:val="00AC08B7"/>
    <w:pPr>
      <w:suppressLineNumbers/>
      <w:spacing w:before="120" w:after="120"/>
    </w:pPr>
    <w:rPr>
      <w:rFonts w:cs="Mangal"/>
      <w:i/>
      <w:iCs/>
      <w:sz w:val="24"/>
      <w:szCs w:val="24"/>
    </w:rPr>
  </w:style>
  <w:style w:type="paragraph" w:customStyle="1" w:styleId="11">
    <w:name w:val="Λεζάντα1"/>
    <w:basedOn w:val="a"/>
    <w:rsid w:val="00AC08B7"/>
    <w:pPr>
      <w:suppressLineNumbers/>
      <w:spacing w:before="120" w:after="120"/>
    </w:pPr>
    <w:rPr>
      <w:rFonts w:cs="Mangal"/>
      <w:i/>
      <w:iCs/>
      <w:sz w:val="24"/>
      <w:szCs w:val="24"/>
    </w:rPr>
  </w:style>
  <w:style w:type="paragraph" w:styleId="af">
    <w:name w:val="header"/>
    <w:basedOn w:val="a"/>
    <w:rsid w:val="00AC08B7"/>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AC08B7"/>
    <w:pPr>
      <w:spacing w:after="0" w:line="100" w:lineRule="atLeast"/>
      <w:ind w:left="-568" w:right="-355" w:firstLine="284"/>
    </w:pPr>
    <w:rPr>
      <w:rFonts w:ascii="Arial" w:hAnsi="Arial" w:cs="Arial"/>
      <w:b/>
      <w:sz w:val="24"/>
      <w:szCs w:val="20"/>
    </w:rPr>
  </w:style>
  <w:style w:type="paragraph" w:customStyle="1" w:styleId="12">
    <w:name w:val="Χωρίς διάστιχο1"/>
    <w:rsid w:val="00AC08B7"/>
    <w:pPr>
      <w:suppressAutoHyphens/>
    </w:pPr>
    <w:rPr>
      <w:rFonts w:ascii="Calibri" w:eastAsia="Arial" w:hAnsi="Calibri" w:cs="Calibri"/>
      <w:kern w:val="1"/>
      <w:sz w:val="22"/>
      <w:szCs w:val="22"/>
      <w:lang w:eastAsia="zh-CN"/>
    </w:rPr>
  </w:style>
  <w:style w:type="paragraph" w:customStyle="1" w:styleId="GRHelvA">
    <w:name w:val="GR Helv Aπλό"/>
    <w:basedOn w:val="a"/>
    <w:rsid w:val="00AC08B7"/>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AC08B7"/>
    <w:pPr>
      <w:spacing w:after="0" w:line="100" w:lineRule="atLeast"/>
    </w:pPr>
    <w:rPr>
      <w:rFonts w:ascii="Tahoma" w:hAnsi="Tahoma" w:cs="Tahoma"/>
      <w:sz w:val="16"/>
      <w:szCs w:val="16"/>
    </w:rPr>
  </w:style>
  <w:style w:type="paragraph" w:customStyle="1" w:styleId="13">
    <w:name w:val="Παράγραφος λίστας1"/>
    <w:basedOn w:val="a"/>
    <w:rsid w:val="00AC08B7"/>
    <w:pPr>
      <w:spacing w:after="0"/>
      <w:ind w:left="720" w:firstLine="0"/>
      <w:jc w:val="left"/>
    </w:pPr>
    <w:rPr>
      <w:rFonts w:eastAsia="Calibri"/>
    </w:rPr>
  </w:style>
  <w:style w:type="paragraph" w:styleId="af2">
    <w:name w:val="footer"/>
    <w:basedOn w:val="a"/>
    <w:rsid w:val="00AC08B7"/>
    <w:pPr>
      <w:suppressLineNumbers/>
      <w:tabs>
        <w:tab w:val="center" w:pos="4153"/>
        <w:tab w:val="right" w:pos="8306"/>
      </w:tabs>
      <w:spacing w:after="0" w:line="100" w:lineRule="atLeast"/>
    </w:pPr>
    <w:rPr>
      <w:sz w:val="16"/>
    </w:rPr>
  </w:style>
  <w:style w:type="paragraph" w:styleId="Web">
    <w:name w:val="Normal (Web)"/>
    <w:basedOn w:val="a"/>
    <w:rsid w:val="00AC08B7"/>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AC08B7"/>
    <w:pPr>
      <w:suppressLineNumbers/>
    </w:pPr>
  </w:style>
  <w:style w:type="paragraph" w:customStyle="1" w:styleId="af4">
    <w:name w:val="Επικεφαλίδα πίνακα"/>
    <w:basedOn w:val="af3"/>
    <w:rsid w:val="00AC08B7"/>
    <w:pPr>
      <w:jc w:val="center"/>
    </w:pPr>
    <w:rPr>
      <w:b/>
      <w:bCs/>
    </w:rPr>
  </w:style>
  <w:style w:type="paragraph" w:styleId="af5">
    <w:name w:val="footnote text"/>
    <w:basedOn w:val="a"/>
    <w:rsid w:val="00AC08B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AC08B7"/>
    <w:pPr>
      <w:widowControl w:val="0"/>
      <w:suppressAutoHyphens/>
    </w:pPr>
    <w:rPr>
      <w:rFonts w:eastAsia="SimSun" w:cs="Mangal"/>
      <w:sz w:val="24"/>
      <w:szCs w:val="24"/>
      <w:lang w:eastAsia="zh-CN" w:bidi="hi-IN"/>
    </w:rPr>
  </w:style>
  <w:style w:type="paragraph" w:customStyle="1" w:styleId="af6">
    <w:name w:val="Παραθέσεις"/>
    <w:basedOn w:val="a"/>
    <w:rsid w:val="00AC08B7"/>
  </w:style>
  <w:style w:type="paragraph" w:styleId="af7">
    <w:name w:val="Title"/>
    <w:basedOn w:val="ab"/>
    <w:next w:val="a0"/>
    <w:qFormat/>
    <w:rsid w:val="00AC08B7"/>
  </w:style>
  <w:style w:type="paragraph" w:styleId="af8">
    <w:name w:val="Subtitle"/>
    <w:basedOn w:val="ab"/>
    <w:next w:val="a0"/>
    <w:qFormat/>
    <w:rsid w:val="00AC08B7"/>
  </w:style>
  <w:style w:type="paragraph" w:customStyle="1" w:styleId="af9">
    <w:name w:val="Προμορφοποιημένο κείμενο"/>
    <w:basedOn w:val="a"/>
    <w:rsid w:val="00AC08B7"/>
  </w:style>
  <w:style w:type="paragraph" w:customStyle="1" w:styleId="afa">
    <w:name w:val="Οριζόντια γραμμή"/>
    <w:basedOn w:val="a"/>
    <w:next w:val="a0"/>
    <w:rsid w:val="00AC08B7"/>
  </w:style>
  <w:style w:type="paragraph" w:customStyle="1" w:styleId="Pagedecouverture">
    <w:name w:val="Page de couverture"/>
    <w:basedOn w:val="a"/>
    <w:next w:val="a"/>
    <w:rsid w:val="00AC08B7"/>
    <w:pPr>
      <w:spacing w:after="0"/>
    </w:pPr>
  </w:style>
  <w:style w:type="paragraph" w:customStyle="1" w:styleId="PartTitle">
    <w:name w:val="PartTitle"/>
    <w:basedOn w:val="a"/>
    <w:next w:val="ChapterTitle"/>
    <w:rsid w:val="00AC08B7"/>
    <w:pPr>
      <w:keepNext/>
      <w:pageBreakBefore/>
      <w:spacing w:before="120" w:after="360"/>
      <w:jc w:val="center"/>
    </w:pPr>
    <w:rPr>
      <w:b/>
      <w:sz w:val="36"/>
    </w:rPr>
  </w:style>
  <w:style w:type="paragraph" w:customStyle="1" w:styleId="ChapterTitle">
    <w:name w:val="ChapterTitle"/>
    <w:basedOn w:val="a"/>
    <w:next w:val="a"/>
    <w:rsid w:val="00AC08B7"/>
    <w:pPr>
      <w:keepNext/>
      <w:spacing w:before="120" w:after="360"/>
      <w:ind w:firstLine="0"/>
      <w:jc w:val="center"/>
    </w:pPr>
    <w:rPr>
      <w:b/>
    </w:rPr>
  </w:style>
  <w:style w:type="paragraph" w:customStyle="1" w:styleId="Titrearticle">
    <w:name w:val="Titre article"/>
    <w:basedOn w:val="a"/>
    <w:next w:val="a"/>
    <w:rsid w:val="00AC08B7"/>
    <w:pPr>
      <w:keepNext/>
      <w:spacing w:before="360" w:after="120"/>
      <w:jc w:val="center"/>
    </w:pPr>
    <w:rPr>
      <w:i/>
    </w:rPr>
  </w:style>
  <w:style w:type="paragraph" w:customStyle="1" w:styleId="Point0">
    <w:name w:val="Point 0"/>
    <w:basedOn w:val="a"/>
    <w:rsid w:val="00AC08B7"/>
    <w:pPr>
      <w:ind w:left="850" w:hanging="850"/>
    </w:pPr>
  </w:style>
  <w:style w:type="paragraph" w:customStyle="1" w:styleId="Tiret0">
    <w:name w:val="Tiret 0"/>
    <w:basedOn w:val="Point0"/>
    <w:rsid w:val="00AC08B7"/>
    <w:pPr>
      <w:numPr>
        <w:numId w:val="5"/>
      </w:numPr>
    </w:pPr>
  </w:style>
  <w:style w:type="paragraph" w:customStyle="1" w:styleId="Point1">
    <w:name w:val="Point 1"/>
    <w:basedOn w:val="a"/>
    <w:rsid w:val="00AC08B7"/>
    <w:pPr>
      <w:ind w:left="1417" w:hanging="567"/>
    </w:pPr>
  </w:style>
  <w:style w:type="paragraph" w:customStyle="1" w:styleId="Tiret1">
    <w:name w:val="Tiret 1"/>
    <w:basedOn w:val="Point1"/>
    <w:rsid w:val="00AC08B7"/>
    <w:pPr>
      <w:numPr>
        <w:numId w:val="6"/>
      </w:numPr>
    </w:pPr>
  </w:style>
  <w:style w:type="paragraph" w:customStyle="1" w:styleId="SectionTitle">
    <w:name w:val="SectionTitle"/>
    <w:basedOn w:val="a"/>
    <w:next w:val="1"/>
    <w:rsid w:val="00AC08B7"/>
    <w:pPr>
      <w:keepNext/>
      <w:spacing w:before="120" w:after="360"/>
      <w:jc w:val="center"/>
    </w:pPr>
    <w:rPr>
      <w:b/>
      <w:smallCaps/>
      <w:sz w:val="28"/>
    </w:rPr>
  </w:style>
  <w:style w:type="paragraph" w:customStyle="1" w:styleId="Text1">
    <w:name w:val="Text 1"/>
    <w:basedOn w:val="a"/>
    <w:rsid w:val="00AC08B7"/>
    <w:pPr>
      <w:ind w:left="850" w:firstLine="0"/>
    </w:pPr>
  </w:style>
  <w:style w:type="paragraph" w:customStyle="1" w:styleId="NumPar1">
    <w:name w:val="NumPar 1"/>
    <w:basedOn w:val="a"/>
    <w:next w:val="Text1"/>
    <w:rsid w:val="00AC08B7"/>
    <w:pPr>
      <w:numPr>
        <w:numId w:val="7"/>
      </w:numPr>
    </w:pPr>
  </w:style>
  <w:style w:type="paragraph" w:customStyle="1" w:styleId="NormalLeft">
    <w:name w:val="Normal Left"/>
    <w:basedOn w:val="a"/>
    <w:rsid w:val="00AC08B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AB5B-E5D7-44C9-9982-4E55CF2E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4899</Words>
  <Characters>26455</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4</cp:revision>
  <cp:lastPrinted>2016-08-26T12:41:00Z</cp:lastPrinted>
  <dcterms:created xsi:type="dcterms:W3CDTF">2019-05-23T07:04:00Z</dcterms:created>
  <dcterms:modified xsi:type="dcterms:W3CDTF">2019-05-23T07:05:00Z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